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18" w:rsidRPr="00047BED" w:rsidRDefault="00047BED" w:rsidP="00047BE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-171450</wp:posOffset>
            </wp:positionV>
            <wp:extent cx="10429875" cy="7010400"/>
            <wp:effectExtent l="19050" t="0" r="9525" b="0"/>
            <wp:wrapTight wrapText="bothSides">
              <wp:wrapPolygon edited="0">
                <wp:start x="-39" y="0"/>
                <wp:lineTo x="-39" y="21541"/>
                <wp:lineTo x="21620" y="21541"/>
                <wp:lineTo x="21620" y="0"/>
                <wp:lineTo x="-39" y="0"/>
              </wp:wrapPolygon>
            </wp:wrapTight>
            <wp:docPr id="20" name="Рисунок 20" descr="C:\Users\admin\Pictures\img08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Pictures\img08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"/>
        <w:tblW w:w="0" w:type="auto"/>
        <w:tblLook w:val="04A0"/>
      </w:tblPr>
      <w:tblGrid>
        <w:gridCol w:w="12271"/>
        <w:gridCol w:w="2013"/>
      </w:tblGrid>
      <w:tr w:rsidR="00C20E07" w:rsidTr="00C20E07">
        <w:tc>
          <w:tcPr>
            <w:tcW w:w="12271" w:type="dxa"/>
          </w:tcPr>
          <w:p w:rsidR="00C20E07" w:rsidRPr="00A44586" w:rsidRDefault="00C20E07" w:rsidP="00C20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2013" w:type="dxa"/>
          </w:tcPr>
          <w:p w:rsidR="00C20E07" w:rsidRPr="00A44586" w:rsidRDefault="00C20E07" w:rsidP="00C20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58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C20E07" w:rsidTr="00C20E07">
        <w:tc>
          <w:tcPr>
            <w:tcW w:w="12271" w:type="dxa"/>
          </w:tcPr>
          <w:p w:rsidR="00C20E07" w:rsidRPr="00A44586" w:rsidRDefault="00C20E07" w:rsidP="00C2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458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013" w:type="dxa"/>
          </w:tcPr>
          <w:p w:rsidR="00C20E07" w:rsidRPr="00862997" w:rsidRDefault="008E0C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86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20E07" w:rsidTr="00C20E07">
        <w:tc>
          <w:tcPr>
            <w:tcW w:w="12271" w:type="dxa"/>
          </w:tcPr>
          <w:p w:rsidR="00C20E07" w:rsidRPr="00A44586" w:rsidRDefault="00C20E07" w:rsidP="00C20E07">
            <w:pPr>
              <w:pStyle w:val="a7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58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013" w:type="dxa"/>
          </w:tcPr>
          <w:p w:rsidR="00C20E07" w:rsidRPr="00471F2B" w:rsidRDefault="00C20E07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20E07" w:rsidTr="00C20E07">
        <w:trPr>
          <w:trHeight w:val="699"/>
        </w:trPr>
        <w:tc>
          <w:tcPr>
            <w:tcW w:w="12271" w:type="dxa"/>
          </w:tcPr>
          <w:p w:rsidR="00C20E07" w:rsidRDefault="00C20E07" w:rsidP="00C20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07" w:rsidRPr="00471F2B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1565B" w:rsidRPr="0047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1. Целевые ориентиры и планируемые результаты Примерной программы.</w:t>
            </w:r>
          </w:p>
          <w:p w:rsidR="00C20E07" w:rsidRDefault="00C20E07" w:rsidP="00C20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20E07" w:rsidRPr="00471F2B" w:rsidRDefault="008E0C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C20E07" w:rsidTr="00C20E07">
        <w:tc>
          <w:tcPr>
            <w:tcW w:w="12271" w:type="dxa"/>
          </w:tcPr>
          <w:p w:rsidR="00C20E07" w:rsidRPr="00A44586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86">
              <w:rPr>
                <w:rFonts w:ascii="Times New Roman" w:hAnsi="Times New Roman" w:cs="Times New Roman"/>
                <w:sz w:val="24"/>
                <w:szCs w:val="24"/>
              </w:rPr>
              <w:t>1.Цель Программы воспитания.</w:t>
            </w:r>
          </w:p>
          <w:p w:rsidR="00C20E07" w:rsidRDefault="00C20E07" w:rsidP="00C20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20E07" w:rsidRPr="00862997" w:rsidRDefault="00C20E07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E07" w:rsidTr="00C20E07">
        <w:tc>
          <w:tcPr>
            <w:tcW w:w="12271" w:type="dxa"/>
          </w:tcPr>
          <w:p w:rsidR="00C20E07" w:rsidRPr="00BA1B16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6">
              <w:rPr>
                <w:rFonts w:ascii="Times New Roman" w:hAnsi="Times New Roman" w:cs="Times New Roman"/>
                <w:sz w:val="24"/>
                <w:szCs w:val="24"/>
              </w:rPr>
              <w:t>1.2. Методологические основы и принципы построения Программы воспитания.</w:t>
            </w:r>
          </w:p>
          <w:p w:rsidR="00C20E07" w:rsidRDefault="00C20E07" w:rsidP="00C20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20E07" w:rsidRPr="00471F2B" w:rsidRDefault="00C20E07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20E07" w:rsidTr="00C20E07">
        <w:tc>
          <w:tcPr>
            <w:tcW w:w="12271" w:type="dxa"/>
          </w:tcPr>
          <w:p w:rsidR="00C20E07" w:rsidRPr="00BA1B16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6">
              <w:rPr>
                <w:rFonts w:ascii="Times New Roman" w:hAnsi="Times New Roman" w:cs="Times New Roman"/>
                <w:sz w:val="24"/>
                <w:szCs w:val="24"/>
              </w:rPr>
              <w:t>1.2.1. Уклад образовательной организации</w:t>
            </w:r>
          </w:p>
          <w:p w:rsidR="00C20E07" w:rsidRDefault="00C20E07" w:rsidP="00C2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20E07" w:rsidRPr="00862997" w:rsidRDefault="00C20E07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6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20E07" w:rsidTr="00C20E07">
        <w:tc>
          <w:tcPr>
            <w:tcW w:w="12271" w:type="dxa"/>
          </w:tcPr>
          <w:p w:rsidR="00C20E07" w:rsidRPr="00BA1B16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6">
              <w:rPr>
                <w:rFonts w:ascii="Times New Roman" w:hAnsi="Times New Roman" w:cs="Times New Roman"/>
                <w:sz w:val="24"/>
                <w:szCs w:val="24"/>
              </w:rPr>
              <w:t>1.2.2. Воспитывающая среда ДОО</w:t>
            </w:r>
          </w:p>
          <w:p w:rsidR="00C20E07" w:rsidRDefault="00C20E07" w:rsidP="00C2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20E07" w:rsidRPr="00862997" w:rsidRDefault="00862997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</w:tr>
      <w:tr w:rsidR="00C20E07" w:rsidTr="00C20E07">
        <w:tc>
          <w:tcPr>
            <w:tcW w:w="12271" w:type="dxa"/>
          </w:tcPr>
          <w:p w:rsidR="00C20E07" w:rsidRPr="00BA1B16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6">
              <w:rPr>
                <w:rFonts w:ascii="Times New Roman" w:hAnsi="Times New Roman" w:cs="Times New Roman"/>
                <w:sz w:val="24"/>
                <w:szCs w:val="24"/>
              </w:rPr>
              <w:t>1.2.3. Общности (сообщества) ДОО</w:t>
            </w:r>
          </w:p>
          <w:p w:rsidR="00C20E07" w:rsidRDefault="00C20E07" w:rsidP="00C2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20E07" w:rsidRPr="00471F2B" w:rsidRDefault="00862997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11-13</w:t>
            </w:r>
            <w:r w:rsidR="00A53F85" w:rsidRPr="0047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E07" w:rsidTr="00C20E07">
        <w:tc>
          <w:tcPr>
            <w:tcW w:w="12271" w:type="dxa"/>
          </w:tcPr>
          <w:p w:rsidR="00C20E07" w:rsidRDefault="00C20E07" w:rsidP="00C2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0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0E07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Социокультурный </w:t>
            </w:r>
            <w:proofErr w:type="spellStart"/>
            <w:r w:rsidRPr="00C20E07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C20E07" w:rsidTr="00C20E07">
        <w:tc>
          <w:tcPr>
            <w:tcW w:w="12271" w:type="dxa"/>
          </w:tcPr>
          <w:p w:rsidR="00C20E07" w:rsidRPr="00C20E07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 Деятельности и культурные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</w:tr>
      <w:tr w:rsidR="00C20E07" w:rsidTr="00C20E07">
        <w:tc>
          <w:tcPr>
            <w:tcW w:w="12271" w:type="dxa"/>
          </w:tcPr>
          <w:p w:rsidR="00C20E07" w:rsidRPr="00C20E07" w:rsidRDefault="00C20E07" w:rsidP="00C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20E07">
              <w:rPr>
                <w:rFonts w:ascii="Times New Roman" w:hAnsi="Times New Roman" w:cs="Times New Roman"/>
                <w:sz w:val="24"/>
                <w:szCs w:val="24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20E07" w:rsidTr="00C20E07">
        <w:tc>
          <w:tcPr>
            <w:tcW w:w="12271" w:type="dxa"/>
          </w:tcPr>
          <w:p w:rsidR="00C20E07" w:rsidRDefault="00BC47E0" w:rsidP="00A5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  <w:r w:rsidR="00A5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F85" w:rsidRPr="00A53F8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воспитательной работы для детей  младенческого и раннего  возраста </w:t>
            </w:r>
            <w:r w:rsidR="00A53F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3F85" w:rsidRPr="00A53F85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  <w:r w:rsidR="00A5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</w:tr>
      <w:tr w:rsidR="00C20E07" w:rsidTr="00C20E07">
        <w:tc>
          <w:tcPr>
            <w:tcW w:w="12271" w:type="dxa"/>
          </w:tcPr>
          <w:p w:rsidR="00C20E07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  <w:r w:rsidR="00BF6D47" w:rsidRPr="00A53F85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 </w:t>
            </w:r>
            <w:r w:rsidR="00BF6D4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71565B">
              <w:rPr>
                <w:rFonts w:ascii="Times New Roman" w:hAnsi="Times New Roman" w:cs="Times New Roman"/>
                <w:sz w:val="24"/>
                <w:szCs w:val="24"/>
              </w:rPr>
              <w:t xml:space="preserve"> (до 8 лет)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</w:tr>
      <w:tr w:rsidR="00C20E07" w:rsidTr="00C20E07">
        <w:tc>
          <w:tcPr>
            <w:tcW w:w="12271" w:type="dxa"/>
          </w:tcPr>
          <w:p w:rsidR="00C20E07" w:rsidRPr="008E0C3F" w:rsidRDefault="00BC47E0" w:rsidP="00715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E0C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1565B" w:rsidRPr="008E0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Содержательный</w:t>
            </w:r>
          </w:p>
        </w:tc>
        <w:tc>
          <w:tcPr>
            <w:tcW w:w="2013" w:type="dxa"/>
          </w:tcPr>
          <w:p w:rsidR="00C20E07" w:rsidRPr="00047BED" w:rsidRDefault="00047BED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0C3F" w:rsidRPr="00471F2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20E07" w:rsidTr="00C20E07">
        <w:tc>
          <w:tcPr>
            <w:tcW w:w="12271" w:type="dxa"/>
          </w:tcPr>
          <w:p w:rsidR="00C20E07" w:rsidRPr="0071565B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5B" w:rsidRPr="0071565B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2013" w:type="dxa"/>
          </w:tcPr>
          <w:p w:rsidR="00C20E07" w:rsidRPr="001E143F" w:rsidRDefault="0071565B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20E07" w:rsidTr="00C20E07">
        <w:tc>
          <w:tcPr>
            <w:tcW w:w="12271" w:type="dxa"/>
          </w:tcPr>
          <w:p w:rsidR="00C20E07" w:rsidRPr="0071565B" w:rsidRDefault="00BC47E0" w:rsidP="00B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5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71565B" w:rsidRPr="0071565B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18-19</w:t>
            </w:r>
          </w:p>
        </w:tc>
      </w:tr>
      <w:tr w:rsidR="00C20E07" w:rsidTr="00C20E07">
        <w:tc>
          <w:tcPr>
            <w:tcW w:w="12271" w:type="dxa"/>
          </w:tcPr>
          <w:p w:rsidR="00C20E07" w:rsidRPr="0071565B" w:rsidRDefault="00BC47E0" w:rsidP="00B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5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71565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19-20</w:t>
            </w:r>
          </w:p>
        </w:tc>
      </w:tr>
      <w:tr w:rsidR="00C20E07" w:rsidTr="00C20E07">
        <w:tc>
          <w:tcPr>
            <w:tcW w:w="12271" w:type="dxa"/>
          </w:tcPr>
          <w:p w:rsidR="00C20E07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  <w:r w:rsidR="0071565B" w:rsidRPr="0071565B"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20-21</w:t>
            </w:r>
          </w:p>
        </w:tc>
      </w:tr>
      <w:tr w:rsidR="00C20E07" w:rsidTr="00C20E07">
        <w:tc>
          <w:tcPr>
            <w:tcW w:w="12271" w:type="dxa"/>
          </w:tcPr>
          <w:p w:rsidR="00C20E07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  <w:r w:rsidR="00715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5B" w:rsidRPr="0071565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2013" w:type="dxa"/>
          </w:tcPr>
          <w:p w:rsidR="00C20E07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21-24</w:t>
            </w:r>
          </w:p>
        </w:tc>
      </w:tr>
      <w:tr w:rsidR="00BC47E0" w:rsidTr="00C20E07">
        <w:tc>
          <w:tcPr>
            <w:tcW w:w="12271" w:type="dxa"/>
          </w:tcPr>
          <w:p w:rsid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  <w:r w:rsidR="0071565B" w:rsidRPr="0071565B">
              <w:rPr>
                <w:rFonts w:ascii="Times New Roman" w:hAnsi="Times New Roman" w:cs="Times New Roman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2013" w:type="dxa"/>
          </w:tcPr>
          <w:p w:rsidR="00BC47E0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24-26</w:t>
            </w:r>
          </w:p>
        </w:tc>
      </w:tr>
      <w:tr w:rsidR="00BC47E0" w:rsidTr="00C20E07">
        <w:tc>
          <w:tcPr>
            <w:tcW w:w="12271" w:type="dxa"/>
          </w:tcPr>
          <w:p w:rsid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E957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1565B" w:rsidRPr="00E95726">
              <w:rPr>
                <w:rFonts w:ascii="Times New Roman" w:hAnsi="Times New Roman" w:cs="Times New Roman"/>
                <w:sz w:val="24"/>
                <w:szCs w:val="24"/>
              </w:rPr>
              <w:t xml:space="preserve"> Этико-эстетическое направление воспитания</w:t>
            </w:r>
          </w:p>
        </w:tc>
        <w:tc>
          <w:tcPr>
            <w:tcW w:w="2013" w:type="dxa"/>
          </w:tcPr>
          <w:p w:rsidR="00BC47E0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26-29</w:t>
            </w:r>
          </w:p>
        </w:tc>
      </w:tr>
      <w:tr w:rsidR="00BC47E0" w:rsidTr="00C20E07">
        <w:tc>
          <w:tcPr>
            <w:tcW w:w="12271" w:type="dxa"/>
          </w:tcPr>
          <w:p w:rsid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71565B" w:rsidRPr="0071565B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2013" w:type="dxa"/>
          </w:tcPr>
          <w:p w:rsidR="00BC47E0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29-30</w:t>
            </w:r>
          </w:p>
        </w:tc>
      </w:tr>
      <w:tr w:rsidR="00BC47E0" w:rsidTr="00C20E07">
        <w:tc>
          <w:tcPr>
            <w:tcW w:w="12271" w:type="dxa"/>
          </w:tcPr>
          <w:p w:rsid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71565B" w:rsidRPr="0071565B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2013" w:type="dxa"/>
          </w:tcPr>
          <w:p w:rsidR="00BC47E0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565B" w:rsidRPr="00471F2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C47E0" w:rsidTr="00C20E07">
        <w:tc>
          <w:tcPr>
            <w:tcW w:w="12271" w:type="dxa"/>
          </w:tcPr>
          <w:p w:rsidR="00BC47E0" w:rsidRPr="008E0C3F" w:rsidRDefault="00BC47E0" w:rsidP="00B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8E0C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8E0C3F" w:rsidRPr="008E0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</w:t>
            </w:r>
          </w:p>
        </w:tc>
        <w:tc>
          <w:tcPr>
            <w:tcW w:w="2013" w:type="dxa"/>
          </w:tcPr>
          <w:p w:rsidR="00BC47E0" w:rsidRPr="00047BED" w:rsidRDefault="00047BED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35-59</w:t>
            </w:r>
          </w:p>
        </w:tc>
      </w:tr>
      <w:tr w:rsidR="00BC47E0" w:rsidTr="00C20E07">
        <w:tc>
          <w:tcPr>
            <w:tcW w:w="12271" w:type="dxa"/>
          </w:tcPr>
          <w:p w:rsidR="00BC47E0" w:rsidRP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8E0C3F" w:rsidRPr="008E0C3F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2013" w:type="dxa"/>
          </w:tcPr>
          <w:p w:rsidR="00BC47E0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E0C3F" w:rsidRPr="00471F2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C47E0" w:rsidTr="00C20E07">
        <w:tc>
          <w:tcPr>
            <w:tcW w:w="12271" w:type="dxa"/>
          </w:tcPr>
          <w:p w:rsidR="00BC47E0" w:rsidRP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8E0C3F" w:rsidRPr="008E0C3F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детьми.</w:t>
            </w:r>
            <w:r w:rsidR="008E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3F" w:rsidRPr="008E0C3F">
              <w:rPr>
                <w:rFonts w:ascii="Times New Roman" w:hAnsi="Times New Roman" w:cs="Times New Roman"/>
                <w:sz w:val="24"/>
                <w:szCs w:val="24"/>
              </w:rPr>
              <w:t>События ДОО</w:t>
            </w:r>
          </w:p>
        </w:tc>
        <w:tc>
          <w:tcPr>
            <w:tcW w:w="2013" w:type="dxa"/>
          </w:tcPr>
          <w:p w:rsidR="00BC47E0" w:rsidRPr="001E143F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0C3F" w:rsidRPr="00471F2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C47E0" w:rsidTr="00C20E07">
        <w:tc>
          <w:tcPr>
            <w:tcW w:w="12271" w:type="dxa"/>
          </w:tcPr>
          <w:p w:rsidR="00BC47E0" w:rsidRPr="008E0C3F" w:rsidRDefault="00BC47E0" w:rsidP="00B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8E0C3F" w:rsidRPr="008E0C3F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2013" w:type="dxa"/>
          </w:tcPr>
          <w:p w:rsidR="00BC47E0" w:rsidRPr="001E143F" w:rsidRDefault="001E143F" w:rsidP="001E1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E0C3F" w:rsidRPr="0047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</w:t>
            </w:r>
          </w:p>
        </w:tc>
      </w:tr>
      <w:tr w:rsidR="00BC47E0" w:rsidTr="00C20E07">
        <w:tc>
          <w:tcPr>
            <w:tcW w:w="12271" w:type="dxa"/>
          </w:tcPr>
          <w:p w:rsidR="00BC47E0" w:rsidRPr="008E0C3F" w:rsidRDefault="00BC47E0" w:rsidP="00B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3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8E0C3F" w:rsidRPr="008E0C3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2013" w:type="dxa"/>
          </w:tcPr>
          <w:p w:rsidR="00BC47E0" w:rsidRPr="00471F2B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39-</w:t>
            </w:r>
            <w:r w:rsidR="008E0C3F" w:rsidRPr="00471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C47E0" w:rsidTr="00C20E07">
        <w:tc>
          <w:tcPr>
            <w:tcW w:w="12271" w:type="dxa"/>
          </w:tcPr>
          <w:p w:rsidR="00BC47E0" w:rsidRPr="008E0C3F" w:rsidRDefault="00BC47E0" w:rsidP="00B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3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8E0C3F" w:rsidRPr="008E0C3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Нормативно-методическое обеспечение реализации Программы воспитания</w:t>
            </w:r>
          </w:p>
        </w:tc>
        <w:tc>
          <w:tcPr>
            <w:tcW w:w="2013" w:type="dxa"/>
          </w:tcPr>
          <w:p w:rsidR="00BC47E0" w:rsidRPr="001E143F" w:rsidRDefault="008E0C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E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-42</w:t>
            </w:r>
          </w:p>
        </w:tc>
      </w:tr>
      <w:tr w:rsidR="00BC47E0" w:rsidTr="00C20E07">
        <w:tc>
          <w:tcPr>
            <w:tcW w:w="12271" w:type="dxa"/>
          </w:tcPr>
          <w:p w:rsid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8E0C3F" w:rsidRPr="008E0C3F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2013" w:type="dxa"/>
          </w:tcPr>
          <w:p w:rsidR="00BC47E0" w:rsidRPr="001E143F" w:rsidRDefault="008E0C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42-4</w:t>
            </w:r>
            <w:r w:rsidR="001E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C47E0" w:rsidTr="00C20E07">
        <w:tc>
          <w:tcPr>
            <w:tcW w:w="12271" w:type="dxa"/>
          </w:tcPr>
          <w:p w:rsidR="00BC47E0" w:rsidRPr="00471F2B" w:rsidRDefault="00BC47E0" w:rsidP="00B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8E0C3F" w:rsidRPr="00471F2B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Примерный календарный план воспитательной работы</w:t>
            </w:r>
          </w:p>
        </w:tc>
        <w:tc>
          <w:tcPr>
            <w:tcW w:w="2013" w:type="dxa"/>
          </w:tcPr>
          <w:p w:rsidR="00BC47E0" w:rsidRPr="00471F2B" w:rsidRDefault="001E143F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471F2B" w:rsidRPr="00471F2B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</w:tr>
      <w:tr w:rsidR="00471F2B" w:rsidTr="00C20E07">
        <w:tc>
          <w:tcPr>
            <w:tcW w:w="12271" w:type="dxa"/>
          </w:tcPr>
          <w:p w:rsidR="00471F2B" w:rsidRPr="00471F2B" w:rsidRDefault="00471F2B" w:rsidP="00B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работе</w:t>
            </w:r>
          </w:p>
        </w:tc>
        <w:tc>
          <w:tcPr>
            <w:tcW w:w="2013" w:type="dxa"/>
          </w:tcPr>
          <w:p w:rsidR="00471F2B" w:rsidRPr="00471F2B" w:rsidRDefault="00471F2B" w:rsidP="00C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</w:tr>
    </w:tbl>
    <w:p w:rsidR="00121218" w:rsidRDefault="00121218" w:rsidP="001212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18" w:rsidRDefault="00121218" w:rsidP="001212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7E0" w:rsidRDefault="00C20E07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C47E0" w:rsidRDefault="00BC47E0" w:rsidP="00C20E0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47BED" w:rsidRDefault="00047BED" w:rsidP="00BC47E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5681" w:rsidRPr="00507D3E" w:rsidRDefault="00765681" w:rsidP="00BC47E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40E9F" w:rsidRDefault="00C94467" w:rsidP="001212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F3423">
        <w:rPr>
          <w:rFonts w:ascii="Times New Roman" w:hAnsi="Times New Roman" w:cs="Times New Roman"/>
          <w:sz w:val="24"/>
          <w:szCs w:val="24"/>
        </w:rPr>
        <w:t xml:space="preserve"> Настоящая рабочая программа воспитания (далее – Программа) разработана с учетом примерной программы воспитания, одобренной решением федерального учебно-методического объединения по общему образованию (протокол от 2 июня 2020 г. № 2/20). Программа является компонентом основной  общеобразовательной  программ</w:t>
      </w:r>
      <w:r w:rsidR="00A44586">
        <w:rPr>
          <w:rFonts w:ascii="Times New Roman" w:hAnsi="Times New Roman" w:cs="Times New Roman"/>
          <w:sz w:val="24"/>
          <w:szCs w:val="24"/>
        </w:rPr>
        <w:t xml:space="preserve">ы – образовательной программы  </w:t>
      </w:r>
    </w:p>
    <w:p w:rsidR="005B789E" w:rsidRPr="005B789E" w:rsidRDefault="00A44586" w:rsidP="001212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467" w:rsidRPr="001F3423">
        <w:rPr>
          <w:rFonts w:ascii="Times New Roman" w:hAnsi="Times New Roman" w:cs="Times New Roman"/>
          <w:sz w:val="24"/>
          <w:szCs w:val="24"/>
        </w:rPr>
        <w:t>ошкольного  образования  муниципального  дошкольного образовательного учреждения  детского сада № 18 (далее –  детский сад). Программа содержит описание основных направлений и инструментов воспитательной деятельности  детского сада, но не ограничивает весь перечень направлений и инструментов, которые могут применять  детский сад  и педагогические работники</w:t>
      </w:r>
      <w:r w:rsidR="00765681" w:rsidRPr="001F3423">
        <w:rPr>
          <w:rFonts w:ascii="Times New Roman" w:hAnsi="Times New Roman" w:cs="Times New Roman"/>
          <w:sz w:val="24"/>
          <w:szCs w:val="24"/>
        </w:rPr>
        <w:t xml:space="preserve"> одобренной  решением педагогического совета (протокол от </w:t>
      </w:r>
      <w:r w:rsidR="00C94467" w:rsidRPr="001F3423">
        <w:rPr>
          <w:rFonts w:ascii="Times New Roman" w:hAnsi="Times New Roman" w:cs="Times New Roman"/>
          <w:sz w:val="24"/>
          <w:szCs w:val="24"/>
        </w:rPr>
        <w:t xml:space="preserve"> «10» августа 2021</w:t>
      </w:r>
      <w:r w:rsidR="00765681" w:rsidRPr="001F34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467" w:rsidRPr="001F3423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C94467" w:rsidRPr="001F3423">
        <w:rPr>
          <w:rFonts w:ascii="Times New Roman" w:hAnsi="Times New Roman" w:cs="Times New Roman"/>
          <w:sz w:val="24"/>
          <w:szCs w:val="24"/>
        </w:rPr>
        <w:t xml:space="preserve"> </w:t>
      </w:r>
      <w:r w:rsidR="00765681" w:rsidRPr="001F342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65681" w:rsidRPr="005B789E">
        <w:rPr>
          <w:rFonts w:ascii="Times New Roman" w:hAnsi="Times New Roman" w:cs="Times New Roman"/>
          <w:sz w:val="24"/>
          <w:szCs w:val="24"/>
        </w:rPr>
        <w:t xml:space="preserve"> </w:t>
      </w:r>
      <w:r w:rsidR="005B789E">
        <w:rPr>
          <w:rFonts w:ascii="Times New Roman" w:hAnsi="Times New Roman" w:cs="Times New Roman"/>
          <w:sz w:val="24"/>
          <w:szCs w:val="24"/>
        </w:rPr>
        <w:t>.</w:t>
      </w:r>
    </w:p>
    <w:p w:rsidR="005B789E" w:rsidRDefault="00765681" w:rsidP="001212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B789E">
        <w:rPr>
          <w:rFonts w:ascii="Times New Roman" w:hAnsi="Times New Roman" w:cs="Times New Roman"/>
          <w:sz w:val="24"/>
          <w:szCs w:val="24"/>
        </w:rPr>
        <w:t xml:space="preserve"> Программа воспитания является компонентом основной </w:t>
      </w:r>
      <w:r w:rsidR="00C94467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5B789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(далее – </w:t>
      </w:r>
      <w:r w:rsidR="00C94467">
        <w:rPr>
          <w:rFonts w:ascii="Times New Roman" w:hAnsi="Times New Roman" w:cs="Times New Roman"/>
          <w:sz w:val="24"/>
          <w:szCs w:val="24"/>
        </w:rPr>
        <w:t xml:space="preserve"> детский сад</w:t>
      </w:r>
      <w:proofErr w:type="gramStart"/>
      <w:r w:rsidR="00C94467">
        <w:rPr>
          <w:rFonts w:ascii="Times New Roman" w:hAnsi="Times New Roman" w:cs="Times New Roman"/>
          <w:sz w:val="24"/>
          <w:szCs w:val="24"/>
        </w:rPr>
        <w:t xml:space="preserve"> </w:t>
      </w:r>
      <w:r w:rsidRPr="005B789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B789E">
        <w:rPr>
          <w:rFonts w:ascii="Times New Roman" w:hAnsi="Times New Roman" w:cs="Times New Roman"/>
          <w:sz w:val="24"/>
          <w:szCs w:val="24"/>
        </w:rPr>
        <w:t xml:space="preserve">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5B789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B789E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5B789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B789E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</w:t>
      </w:r>
      <w:r w:rsidR="005B789E">
        <w:rPr>
          <w:rFonts w:ascii="Times New Roman" w:hAnsi="Times New Roman" w:cs="Times New Roman"/>
          <w:sz w:val="24"/>
          <w:szCs w:val="24"/>
        </w:rPr>
        <w:t>, природе и окружающей среде».</w:t>
      </w:r>
    </w:p>
    <w:p w:rsidR="005B789E" w:rsidRPr="005B789E" w:rsidRDefault="005B789E" w:rsidP="00810922">
      <w:pPr>
        <w:jc w:val="both"/>
        <w:rPr>
          <w:rFonts w:ascii="Times New Roman" w:hAnsi="Times New Roman" w:cs="Times New Roman"/>
          <w:sz w:val="20"/>
          <w:szCs w:val="20"/>
        </w:rPr>
      </w:pPr>
      <w:r w:rsidRPr="005B789E">
        <w:rPr>
          <w:rFonts w:ascii="Times New Roman" w:hAnsi="Times New Roman" w:cs="Times New Roman"/>
          <w:sz w:val="24"/>
          <w:szCs w:val="24"/>
        </w:rPr>
        <w:t xml:space="preserve"> П</w:t>
      </w:r>
      <w:r w:rsidR="00765681" w:rsidRPr="005B789E">
        <w:rPr>
          <w:rFonts w:ascii="Times New Roman" w:hAnsi="Times New Roman" w:cs="Times New Roman"/>
          <w:sz w:val="24"/>
          <w:szCs w:val="24"/>
        </w:rPr>
        <w:t xml:space="preserve">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  <w:r w:rsidR="004E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5F" w:rsidRPr="009A285F" w:rsidRDefault="005B789E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9A285F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4E6B06">
        <w:rPr>
          <w:rFonts w:ascii="Times New Roman" w:hAnsi="Times New Roman" w:cs="Times New Roman"/>
          <w:sz w:val="24"/>
          <w:szCs w:val="24"/>
        </w:rPr>
        <w:t xml:space="preserve">процесса воспитания детей в ДОО лежат </w:t>
      </w:r>
      <w:r w:rsidRPr="009A285F">
        <w:rPr>
          <w:rFonts w:ascii="Times New Roman" w:hAnsi="Times New Roman" w:cs="Times New Roman"/>
          <w:sz w:val="24"/>
          <w:szCs w:val="24"/>
        </w:rPr>
        <w:t xml:space="preserve"> конституционные и национальные ценности российского общества. </w:t>
      </w:r>
    </w:p>
    <w:p w:rsidR="009A285F" w:rsidRDefault="005B789E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9A285F">
        <w:rPr>
          <w:rFonts w:ascii="Times New Roman" w:hAnsi="Times New Roman" w:cs="Times New Roman"/>
          <w:sz w:val="24"/>
          <w:szCs w:val="24"/>
        </w:rPr>
        <w:t xml:space="preserve">Целевые ориентиры </w:t>
      </w:r>
      <w:r w:rsidR="004E6B06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Pr="009A285F">
        <w:rPr>
          <w:rFonts w:ascii="Times New Roman" w:hAnsi="Times New Roman" w:cs="Times New Roman"/>
          <w:sz w:val="24"/>
          <w:szCs w:val="24"/>
        </w:rPr>
        <w:t xml:space="preserve"> как возрастные характеристики возможных достижений ребенка, которые </w:t>
      </w:r>
      <w:proofErr w:type="spellStart"/>
      <w:r w:rsidRPr="009A285F">
        <w:rPr>
          <w:rFonts w:ascii="Times New Roman" w:hAnsi="Times New Roman" w:cs="Times New Roman"/>
          <w:sz w:val="24"/>
          <w:szCs w:val="24"/>
        </w:rPr>
        <w:t>коррелируют</w:t>
      </w:r>
      <w:r w:rsidR="004E6B0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E6B06">
        <w:rPr>
          <w:rFonts w:ascii="Times New Roman" w:hAnsi="Times New Roman" w:cs="Times New Roman"/>
          <w:sz w:val="24"/>
          <w:szCs w:val="24"/>
        </w:rPr>
        <w:t xml:space="preserve"> </w:t>
      </w:r>
      <w:r w:rsidRPr="009A285F">
        <w:rPr>
          <w:rFonts w:ascii="Times New Roman" w:hAnsi="Times New Roman" w:cs="Times New Roman"/>
          <w:sz w:val="24"/>
          <w:szCs w:val="24"/>
        </w:rPr>
        <w:t xml:space="preserve"> с портретом выпускника </w:t>
      </w:r>
      <w:r w:rsidR="004E6B06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9A285F">
        <w:rPr>
          <w:rFonts w:ascii="Times New Roman" w:hAnsi="Times New Roman" w:cs="Times New Roman"/>
          <w:sz w:val="24"/>
          <w:szCs w:val="24"/>
        </w:rPr>
        <w:t xml:space="preserve">и с базовыми духовно-нравственными ценностями. </w:t>
      </w:r>
      <w:r w:rsidR="002F2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C3" w:rsidRPr="0080317A" w:rsidRDefault="002F2EC3" w:rsidP="00810922">
      <w:pPr>
        <w:pStyle w:val="a4"/>
        <w:spacing w:line="276" w:lineRule="auto"/>
        <w:ind w:left="0"/>
        <w:jc w:val="both"/>
      </w:pPr>
      <w: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других. 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9A285F" w:rsidRPr="008070D2" w:rsidRDefault="00112B67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112B67">
        <w:rPr>
          <w:rFonts w:ascii="Times New Roman" w:hAnsi="Times New Roman" w:cs="Times New Roman"/>
          <w:sz w:val="24"/>
          <w:szCs w:val="24"/>
        </w:rPr>
        <w:lastRenderedPageBreak/>
        <w:t xml:space="preserve">С учетом особенностей </w:t>
      </w:r>
      <w:proofErr w:type="spellStart"/>
      <w:r w:rsidRPr="00112B6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12B67">
        <w:rPr>
          <w:rFonts w:ascii="Times New Roman" w:hAnsi="Times New Roman" w:cs="Times New Roman"/>
          <w:sz w:val="24"/>
          <w:szCs w:val="24"/>
        </w:rPr>
        <w:t xml:space="preserve"> среды, в которой воспитывается ребенок, в рабочей</w:t>
      </w:r>
      <w:r>
        <w:t xml:space="preserve"> </w:t>
      </w:r>
      <w:r w:rsidRPr="00112B67">
        <w:rPr>
          <w:rFonts w:ascii="Times New Roman" w:hAnsi="Times New Roman" w:cs="Times New Roman"/>
          <w:sz w:val="24"/>
          <w:szCs w:val="24"/>
        </w:rPr>
        <w:t>программе воспитания отражены взаимодействия участников образовательных отношений (далее – ОО) со всеми субъектами образовательных отношений</w:t>
      </w:r>
      <w:r w:rsidR="00502DA5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502DA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502DA5">
        <w:rPr>
          <w:rFonts w:ascii="Times New Roman" w:hAnsi="Times New Roman" w:cs="Times New Roman"/>
          <w:sz w:val="24"/>
          <w:szCs w:val="24"/>
        </w:rPr>
        <w:t xml:space="preserve"> так и взрослых.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своё мнение, занимать позицию и отстаивать ее, принимать решения и брать на себя ответственность в соответствии со своими возможностями.</w:t>
      </w:r>
      <w:r w:rsidRPr="00112B67">
        <w:rPr>
          <w:rFonts w:ascii="Times New Roman" w:hAnsi="Times New Roman" w:cs="Times New Roman"/>
          <w:sz w:val="24"/>
          <w:szCs w:val="24"/>
        </w:rPr>
        <w:t xml:space="preserve">. Только при подобном </w:t>
      </w:r>
      <w:proofErr w:type="gramStart"/>
      <w:r w:rsidRPr="00112B67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112B67">
        <w:rPr>
          <w:rFonts w:ascii="Times New Roman" w:hAnsi="Times New Roman" w:cs="Times New Roman"/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2B67">
        <w:rPr>
          <w:rFonts w:ascii="Times New Roman" w:hAnsi="Times New Roman" w:cs="Times New Roman"/>
          <w:sz w:val="24"/>
          <w:szCs w:val="24"/>
        </w:rPr>
        <w:t xml:space="preserve"> чтобы эти ценности осваивались ребёнком, они должны найти свое отражение в основных направлениях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:rsidR="009A285F" w:rsidRPr="008070D2" w:rsidRDefault="005B789E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Ценности Родины и природы лежат в основе патриотического направления воспитания. </w:t>
      </w:r>
    </w:p>
    <w:p w:rsidR="009A285F" w:rsidRDefault="005B789E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Ценности человека, семьи, дружбы, сотрудничества лежат в основе социального направления воспитания. </w:t>
      </w:r>
      <w:r w:rsidR="00502DA5">
        <w:rPr>
          <w:rFonts w:ascii="Times New Roman" w:hAnsi="Times New Roman" w:cs="Times New Roman"/>
          <w:sz w:val="24"/>
          <w:szCs w:val="24"/>
        </w:rPr>
        <w:t>Сотрудничество, кооперация с семьёй, открытость в отношении семьи, уважение семейных ценностей и традиций, их учет в воспитательной работе являются важнейшим принципом программы воспитания.</w:t>
      </w:r>
    </w:p>
    <w:p w:rsidR="00502DA5" w:rsidRPr="008070D2" w:rsidRDefault="00502DA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разнообразные формы сотрудничества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содержательном, так и в организационном планах.</w:t>
      </w:r>
    </w:p>
    <w:p w:rsidR="009A285F" w:rsidRPr="008070D2" w:rsidRDefault="005B789E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>Ценность знания лежит в основе познавательного направления воспитания.</w:t>
      </w:r>
    </w:p>
    <w:p w:rsidR="009A285F" w:rsidRPr="008070D2" w:rsidRDefault="005B789E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Ценность здоровья лежит в основе физического и оздоровительного направления воспитания. Ценность труда лежит в основе трудового направления воспитания. </w:t>
      </w:r>
    </w:p>
    <w:p w:rsidR="009A285F" w:rsidRPr="008070D2" w:rsidRDefault="005B789E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Ценности культуры и красоты лежат в основе этико-эстетического направления воспитания. </w:t>
      </w:r>
      <w:r w:rsidR="00502DA5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8E" w:rsidRDefault="005B789E" w:rsidP="005846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0D2">
        <w:rPr>
          <w:rFonts w:ascii="Times New Roman" w:hAnsi="Times New Roman" w:cs="Times New Roman"/>
          <w:sz w:val="24"/>
          <w:szCs w:val="24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 w:rsidR="00041B8E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t>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5B789E" w:rsidRPr="008070D2" w:rsidRDefault="005B789E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Реализация Программы воспитания предполагает социальное партнерство с другими организациями.</w:t>
      </w:r>
      <w:r w:rsidR="00041B8E">
        <w:rPr>
          <w:rFonts w:ascii="Times New Roman" w:hAnsi="Times New Roman" w:cs="Times New Roman"/>
          <w:sz w:val="24"/>
          <w:szCs w:val="24"/>
        </w:rPr>
        <w:t xml:space="preserve">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 или культурного опыта детей.</w:t>
      </w:r>
    </w:p>
    <w:p w:rsidR="00D322A4" w:rsidRDefault="00D322A4" w:rsidP="00112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86" w:rsidRDefault="00A44586" w:rsidP="00584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9B" w:rsidRPr="00112B67" w:rsidRDefault="009C169B" w:rsidP="00584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Раздел I. Целевые ориентиры и планируемые результаты Примерной программы.</w:t>
      </w:r>
    </w:p>
    <w:p w:rsidR="009C169B" w:rsidRPr="008070D2" w:rsidRDefault="00EA2AAF" w:rsidP="0081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C169B" w:rsidRPr="008070D2">
        <w:rPr>
          <w:rFonts w:ascii="Times New Roman" w:hAnsi="Times New Roman" w:cs="Times New Roman"/>
          <w:b/>
          <w:sz w:val="24"/>
          <w:szCs w:val="24"/>
        </w:rPr>
        <w:t>Цель Программы воспитания.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>
        <w:rPr>
          <w:color w:val="000000"/>
        </w:rPr>
        <w:t xml:space="preserve"> муниципальном дошкольном образовательном учреждении детском саду № 18.</w:t>
      </w:r>
    </w:p>
    <w:p w:rsidR="001F3423" w:rsidRPr="001F3423" w:rsidRDefault="001F3423" w:rsidP="00810922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3423">
        <w:rPr>
          <w:iCs/>
          <w:color w:val="000000"/>
        </w:rPr>
        <w:t>Цель программы:</w:t>
      </w:r>
      <w:r>
        <w:rPr>
          <w:color w:val="000000"/>
        </w:rPr>
        <w:t> с</w:t>
      </w:r>
      <w:r w:rsidRPr="001F3423">
        <w:rPr>
          <w:color w:val="000000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Достижению поставленной цели воспитания дошкольни</w:t>
      </w:r>
      <w:r w:rsidR="00D322A4">
        <w:rPr>
          <w:color w:val="000000"/>
        </w:rPr>
        <w:t xml:space="preserve">ков будет способствовать решению </w:t>
      </w:r>
      <w:r w:rsidRPr="001F3423">
        <w:rPr>
          <w:color w:val="000000"/>
        </w:rPr>
        <w:t xml:space="preserve"> следующих основных задач: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>• забота о здоровье, эмоциональном благополучии и своевременном всестороннем развитии каждого ребенка;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1F3423">
        <w:rPr>
          <w:color w:val="000000"/>
        </w:rPr>
        <w:t>общительными</w:t>
      </w:r>
      <w:proofErr w:type="gramEnd"/>
      <w:r w:rsidRPr="001F3423">
        <w:rPr>
          <w:color w:val="000000"/>
        </w:rPr>
        <w:t>, добрыми, любознательными, инициативными, стремящимися к самостоятельности и творчеству;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>• творческая организация (</w:t>
      </w:r>
      <w:proofErr w:type="spellStart"/>
      <w:r w:rsidRPr="001F3423">
        <w:rPr>
          <w:color w:val="000000"/>
        </w:rPr>
        <w:t>креативность</w:t>
      </w:r>
      <w:proofErr w:type="spellEnd"/>
      <w:r w:rsidRPr="001F3423">
        <w:rPr>
          <w:color w:val="000000"/>
        </w:rPr>
        <w:t>) воспитательно-образовательного процесса;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>• уважительное отношение к результатам детского творчества;</w:t>
      </w:r>
    </w:p>
    <w:p w:rsidR="001F3423" w:rsidRPr="001F3423" w:rsidRDefault="001F3423" w:rsidP="00810922">
      <w:pPr>
        <w:pStyle w:val="a6"/>
        <w:spacing w:before="0" w:beforeAutospacing="0" w:after="240" w:afterAutospacing="0"/>
        <w:jc w:val="both"/>
        <w:rPr>
          <w:color w:val="000000"/>
        </w:rPr>
      </w:pPr>
      <w:r w:rsidRPr="001F3423">
        <w:rPr>
          <w:color w:val="000000"/>
        </w:rPr>
        <w:t>• единство подходов к воспитанию детей в условиях дошкольного образовательного учреждения и семьи.</w:t>
      </w:r>
    </w:p>
    <w:p w:rsidR="009C169B" w:rsidRPr="008070D2" w:rsidRDefault="001F3423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C169B" w:rsidRPr="008070D2">
        <w:rPr>
          <w:rFonts w:ascii="Times New Roman" w:hAnsi="Times New Roman" w:cs="Times New Roman"/>
          <w:sz w:val="24"/>
          <w:szCs w:val="24"/>
        </w:rPr>
        <w:t xml:space="preserve">Задачи воспитания соответствуют основным направлениям воспитательной работы. </w:t>
      </w:r>
    </w:p>
    <w:p w:rsidR="005846BD" w:rsidRDefault="005846BD" w:rsidP="00810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6BD" w:rsidRDefault="009C169B" w:rsidP="0058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воспитания.</w:t>
      </w:r>
    </w:p>
    <w:p w:rsidR="009C169B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>Методологической основой   Программы воспитания 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9C169B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Программа воспитания руководствуется принципами ДОО, определенными ФГОС </w:t>
      </w:r>
      <w:proofErr w:type="gramStart"/>
      <w:r w:rsidRPr="008070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Программа воспитания построена на основе духовно-нравственных и </w:t>
      </w:r>
      <w:proofErr w:type="spellStart"/>
      <w:r w:rsidRPr="008070D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5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8070D2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D322A4" w:rsidRDefault="00D322A4" w:rsidP="00810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F10" w:rsidRPr="008070D2" w:rsidRDefault="009C169B" w:rsidP="009C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1.2.1. Уклад образовательной организации</w:t>
      </w:r>
    </w:p>
    <w:p w:rsidR="00C41F10" w:rsidRPr="008070D2" w:rsidRDefault="009C169B" w:rsidP="00C41F10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</w:t>
      </w:r>
      <w:proofErr w:type="spellStart"/>
      <w:r w:rsidRPr="008070D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контекст. 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C41F10" w:rsidRDefault="009C169B" w:rsidP="001E143F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C16CC3" w:rsidRDefault="00C16CC3" w:rsidP="001E1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18 находится в удаленном от города микрорайоне, где отсутствуют организации дополнительного образования.</w:t>
      </w:r>
      <w:r w:rsidR="005107FE">
        <w:rPr>
          <w:rFonts w:ascii="Times New Roman" w:hAnsi="Times New Roman" w:cs="Times New Roman"/>
          <w:sz w:val="24"/>
          <w:szCs w:val="24"/>
        </w:rPr>
        <w:t xml:space="preserve"> Детский сад № 18 сотрудничает  с СОШ № 11, библиотекой-филиалом №5 им. Л.Н.Толстого МУК ЦБС г. Рыбинска.</w:t>
      </w:r>
    </w:p>
    <w:p w:rsidR="00C16CC3" w:rsidRPr="00C16CC3" w:rsidRDefault="00C16CC3" w:rsidP="001E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Детский сад № 18 состоит из двух одноэтажных зданий 1953 и 1955 годов постройки. Здания кирпичные, благоустроенные, общая площадь здания 647,7 кв.м.</w:t>
      </w:r>
    </w:p>
    <w:p w:rsidR="00C16CC3" w:rsidRPr="00C16CC3" w:rsidRDefault="00C16CC3" w:rsidP="001E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На территории имеется большое количество насаждений, цветники, огород. Прогулочные участки, спортивная площадка детского сада оснащены с учетом высокой потребности детей в движении, играх.</w:t>
      </w:r>
    </w:p>
    <w:p w:rsidR="00C16CC3" w:rsidRPr="00C16CC3" w:rsidRDefault="00C16CC3" w:rsidP="001E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В дошкольном учреждении имеются помещения: кабинет заведующего, кабинет инструктора физической культуры и музыкального руководителя, групповые помещения, музыкальный зал совмещён с группой, медицинский кабинет с изолятором, пищеблок.</w:t>
      </w:r>
    </w:p>
    <w:p w:rsidR="00C16CC3" w:rsidRPr="00C16CC3" w:rsidRDefault="00C16CC3" w:rsidP="001E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В музыкальном зале имеются необходимые технические средства, фортепиано,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спектаклей, имеется фонотека музыкальных произведений, наборы иллюстраций к песням, портреты композиторов. Для самостоятельного творчества оборудованы музыкальные театрализованные уголки в группах.</w:t>
      </w:r>
    </w:p>
    <w:p w:rsidR="00C16CC3" w:rsidRPr="00C16CC3" w:rsidRDefault="00C16CC3" w:rsidP="001E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В дошкольном учреждении имеется медицинский блок, состоящий из кабинета и изолятора. </w:t>
      </w:r>
    </w:p>
    <w:p w:rsidR="00C16CC3" w:rsidRPr="00C16CC3" w:rsidRDefault="00C16CC3" w:rsidP="001E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В  каждой группе оборудованы центры для самостоятельной двигательной активности в соответствии с возрастом детей; центры, оснащенные современным дидактическим материалом и пособиями, как для игровой, так и продуктивной направленности: музыкальной, </w:t>
      </w:r>
      <w:r w:rsidRPr="00C16C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театрализованной, </w:t>
      </w:r>
      <w:proofErr w:type="spellStart"/>
      <w:r w:rsidRPr="00C16CC3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– 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</w:p>
    <w:p w:rsidR="00C16CC3" w:rsidRPr="00C16CC3" w:rsidRDefault="00C16CC3" w:rsidP="00C16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Организация и расположение предметов  развивающей предметно - пространственной среды осуществляется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развитию его интересов. Игровой материал периодически меняется, постоянно пополняется в зависимости от возрастных особенностей детей  и с учетом индивидуальных склонностей и интересов, «зоны ближайшего развития».</w:t>
      </w:r>
    </w:p>
    <w:p w:rsidR="00C16CC3" w:rsidRPr="00C16CC3" w:rsidRDefault="00C16CC3" w:rsidP="00C16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состояние зданий, территории дошкольного образовательного учреждения, а также групповых ячеек и вспомогательных помещений поддерживается в хорошем состоянии. Все помещения соответствуют санитарно - гигиеническим нормам и противопожарным требованиям. Прогулочные площадки и территория в хорошем состоянии, организация питания в дошкольном учреждении проводится согласно </w:t>
      </w:r>
      <w:proofErr w:type="spellStart"/>
      <w:r w:rsidRPr="00C16CC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, образовательный процесс дошкольного учреждения оснащен наглядным, дидактическим, методическим материалом, вся развивающая предметно - пространственная среда организована с учетом рекомендаций   </w:t>
      </w:r>
      <w:proofErr w:type="spellStart"/>
      <w:r w:rsidRPr="00C16CC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16CC3">
        <w:rPr>
          <w:rFonts w:ascii="Times New Roman" w:eastAsia="Calibri" w:hAnsi="Times New Roman" w:cs="Times New Roman"/>
          <w:sz w:val="24"/>
          <w:szCs w:val="24"/>
        </w:rPr>
        <w:t>, ФГОС дошкольного образования, а также с учетом возрастных и индивидуальных особенностей детей каждой возрастной группы. Материально- техническая база в удовлетворительном состоянии, постоянно осуществляется ее обновление.</w:t>
      </w:r>
    </w:p>
    <w:p w:rsidR="00C16CC3" w:rsidRDefault="00C16CC3" w:rsidP="00C41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A5" w:rsidRPr="00DA58A5" w:rsidRDefault="00DA58A5" w:rsidP="00D3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A5">
        <w:rPr>
          <w:rFonts w:ascii="Times New Roman" w:hAnsi="Times New Roman" w:cs="Times New Roman"/>
          <w:b/>
          <w:sz w:val="24"/>
          <w:szCs w:val="24"/>
        </w:rPr>
        <w:t>Структура учебного года в дошкольном образовательном учреждении</w:t>
      </w:r>
    </w:p>
    <w:tbl>
      <w:tblPr>
        <w:tblStyle w:val="a3"/>
        <w:tblW w:w="0" w:type="auto"/>
        <w:tblLook w:val="04A0"/>
      </w:tblPr>
      <w:tblGrid>
        <w:gridCol w:w="6345"/>
        <w:gridCol w:w="6946"/>
      </w:tblGrid>
      <w:tr w:rsidR="00DA58A5" w:rsidTr="00134704">
        <w:tc>
          <w:tcPr>
            <w:tcW w:w="6345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946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</w:tr>
      <w:tr w:rsidR="00DA58A5" w:rsidTr="00134704">
        <w:tc>
          <w:tcPr>
            <w:tcW w:w="6345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и воспитательная деятельность</w:t>
            </w:r>
          </w:p>
        </w:tc>
        <w:tc>
          <w:tcPr>
            <w:tcW w:w="6946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по 31 августа</w:t>
            </w:r>
          </w:p>
        </w:tc>
      </w:tr>
      <w:tr w:rsidR="00DA58A5" w:rsidTr="00134704">
        <w:tc>
          <w:tcPr>
            <w:tcW w:w="6345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диагностический период (первичная диагностика)</w:t>
            </w:r>
          </w:p>
        </w:tc>
        <w:tc>
          <w:tcPr>
            <w:tcW w:w="6946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по 31 мая</w:t>
            </w:r>
          </w:p>
        </w:tc>
      </w:tr>
      <w:tr w:rsidR="00DA58A5" w:rsidTr="00134704">
        <w:tc>
          <w:tcPr>
            <w:tcW w:w="6345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 (общероссийские)</w:t>
            </w:r>
          </w:p>
        </w:tc>
        <w:tc>
          <w:tcPr>
            <w:tcW w:w="6946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10 января</w:t>
            </w:r>
          </w:p>
        </w:tc>
      </w:tr>
      <w:tr w:rsidR="00DA58A5" w:rsidTr="00134704">
        <w:tc>
          <w:tcPr>
            <w:tcW w:w="6345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диагностический период (итоговая диагностика)</w:t>
            </w:r>
          </w:p>
        </w:tc>
        <w:tc>
          <w:tcPr>
            <w:tcW w:w="6946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по 30 мая</w:t>
            </w:r>
          </w:p>
        </w:tc>
      </w:tr>
      <w:tr w:rsidR="00DA58A5" w:rsidTr="00134704">
        <w:tc>
          <w:tcPr>
            <w:tcW w:w="6345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946" w:type="dxa"/>
          </w:tcPr>
          <w:p w:rsidR="00DA58A5" w:rsidRDefault="00DA58A5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</w:tr>
    </w:tbl>
    <w:p w:rsidR="00EA2AAF" w:rsidRDefault="00DA58A5" w:rsidP="00C41F10">
      <w:pPr>
        <w:jc w:val="both"/>
        <w:rPr>
          <w:rFonts w:ascii="Times New Roman" w:hAnsi="Times New Roman" w:cs="Times New Roman"/>
          <w:sz w:val="24"/>
          <w:szCs w:val="24"/>
        </w:rPr>
      </w:pPr>
      <w:r w:rsidRPr="00DA5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AB" w:rsidRDefault="007C48AB" w:rsidP="00C41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AB">
        <w:rPr>
          <w:rFonts w:ascii="Times New Roman" w:hAnsi="Times New Roman" w:cs="Times New Roman"/>
          <w:b/>
          <w:sz w:val="24"/>
          <w:szCs w:val="24"/>
        </w:rPr>
        <w:t>Структура образовательного процесса в режиме</w:t>
      </w:r>
      <w:r w:rsidR="00D322A4">
        <w:rPr>
          <w:rFonts w:ascii="Times New Roman" w:hAnsi="Times New Roman" w:cs="Times New Roman"/>
          <w:b/>
          <w:sz w:val="24"/>
          <w:szCs w:val="24"/>
        </w:rPr>
        <w:t xml:space="preserve"> с 12-часовым пребыванием детей</w:t>
      </w:r>
    </w:p>
    <w:tbl>
      <w:tblPr>
        <w:tblStyle w:val="a3"/>
        <w:tblW w:w="0" w:type="auto"/>
        <w:tblLook w:val="04A0"/>
      </w:tblPr>
      <w:tblGrid>
        <w:gridCol w:w="3190"/>
        <w:gridCol w:w="4006"/>
        <w:gridCol w:w="6095"/>
      </w:tblGrid>
      <w:tr w:rsidR="007C48AB" w:rsidTr="00862997">
        <w:tc>
          <w:tcPr>
            <w:tcW w:w="3190" w:type="dxa"/>
          </w:tcPr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блок</w:t>
            </w:r>
          </w:p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7:00-9:00</w:t>
            </w:r>
          </w:p>
        </w:tc>
        <w:tc>
          <w:tcPr>
            <w:tcW w:w="4006" w:type="dxa"/>
          </w:tcPr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блок</w:t>
            </w:r>
          </w:p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9:00-15:30</w:t>
            </w:r>
          </w:p>
        </w:tc>
        <w:tc>
          <w:tcPr>
            <w:tcW w:w="6095" w:type="dxa"/>
          </w:tcPr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блок</w:t>
            </w:r>
          </w:p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15:30- 19:00</w:t>
            </w:r>
          </w:p>
        </w:tc>
      </w:tr>
      <w:tr w:rsidR="007C48AB" w:rsidTr="00862997">
        <w:tc>
          <w:tcPr>
            <w:tcW w:w="3190" w:type="dxa"/>
          </w:tcPr>
          <w:p w:rsidR="007C48AB" w:rsidRPr="007C48AB" w:rsidRDefault="007C48AB" w:rsidP="007C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семьёй игровая деятельность </w:t>
            </w:r>
            <w:proofErr w:type="spellStart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 завтрак</w:t>
            </w:r>
          </w:p>
          <w:p w:rsidR="007C48AB" w:rsidRDefault="007C48AB" w:rsidP="007C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воспитателя с детьми в ходе 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процессов</w:t>
            </w:r>
            <w:proofErr w:type="gramStart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деятельность детей по интересам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8AB" w:rsidRDefault="007C48AB" w:rsidP="007C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различные виды детской деятельности по ознакомлению с родным краем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деятельность</w:t>
            </w:r>
            <w:proofErr w:type="gramStart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C48AB" w:rsidRPr="007C48AB" w:rsidRDefault="007C48AB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-второй завтрак </w:t>
            </w:r>
          </w:p>
          <w:p w:rsidR="007C48AB" w:rsidRPr="007C48AB" w:rsidRDefault="007C48AB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-прогулка: </w:t>
            </w:r>
            <w:r w:rsidR="00296A5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48AB" w:rsidRPr="007C48AB" w:rsidRDefault="007C48AB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работа, совместная деятельность воспитателя с детьми по реализации 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экспериментальная и опытническая деятельность, трудовая деятельность в природе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8AB" w:rsidRDefault="007C48AB" w:rsidP="00C41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AB">
              <w:rPr>
                <w:rFonts w:ascii="Times New Roman" w:hAnsi="Times New Roman" w:cs="Times New Roman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07D3E" w:rsidRDefault="007C48AB" w:rsidP="0029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  <w:r w:rsidRPr="00296A5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семьёй</w:t>
            </w:r>
            <w:proofErr w:type="gramStart"/>
            <w:r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 </w:t>
            </w:r>
            <w:proofErr w:type="spellStart"/>
            <w:r w:rsidRPr="00296A5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   оздоровительная работа;  совместная деяте</w:t>
            </w:r>
            <w:r w:rsidR="00296A51"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льность воспитателя с ребенком </w:t>
            </w:r>
            <w:r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296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5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296A51" w:rsidRPr="00296A51" w:rsidRDefault="00296A51" w:rsidP="0029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  <w:r w:rsidR="007C48AB"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A51" w:rsidRPr="00296A51" w:rsidRDefault="00296A51" w:rsidP="0029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8AB" w:rsidRPr="00296A5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самостоятельная деятельность детей по интересам</w:t>
            </w:r>
            <w:r w:rsidRPr="00296A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8AB" w:rsidRDefault="007C48AB" w:rsidP="00296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различные виды детской деятельности по ознакомлению с р</w:t>
            </w:r>
            <w:r w:rsidR="00296A51" w:rsidRPr="00296A51">
              <w:rPr>
                <w:rFonts w:ascii="Times New Roman" w:hAnsi="Times New Roman" w:cs="Times New Roman"/>
                <w:sz w:val="24"/>
                <w:szCs w:val="24"/>
              </w:rPr>
              <w:t>одным краем.</w:t>
            </w:r>
          </w:p>
        </w:tc>
      </w:tr>
    </w:tbl>
    <w:p w:rsidR="00296A51" w:rsidRDefault="007C48AB" w:rsidP="00C41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C48AB" w:rsidRPr="00296A51" w:rsidRDefault="00296A51" w:rsidP="00810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51">
        <w:rPr>
          <w:rFonts w:ascii="Times New Roman" w:hAnsi="Times New Roman" w:cs="Times New Roman"/>
          <w:sz w:val="24"/>
          <w:szCs w:val="24"/>
        </w:rPr>
        <w:t xml:space="preserve">Максимально допустимый объём недельной нагрузки, для детей дошкольного возраста и продолжительность непрерывной образовательной деятельности, регламентируются в соответствии </w:t>
      </w:r>
      <w:proofErr w:type="spellStart"/>
      <w:r w:rsidRPr="00296A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96A51">
        <w:rPr>
          <w:rFonts w:ascii="Times New Roman" w:hAnsi="Times New Roman" w:cs="Times New Roman"/>
          <w:sz w:val="24"/>
          <w:szCs w:val="24"/>
        </w:rPr>
        <w:t>.</w:t>
      </w:r>
    </w:p>
    <w:p w:rsidR="00C41F10" w:rsidRPr="008070D2" w:rsidRDefault="009C169B" w:rsidP="00C41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1.2.2. Воспитывающая среда ДОО</w:t>
      </w:r>
    </w:p>
    <w:p w:rsidR="00C41F10" w:rsidRPr="008070D2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Воспитывающая среда – это особая форма организации образовательного процесса, реализующего цель и задачи воспитания. </w:t>
      </w:r>
    </w:p>
    <w:p w:rsidR="00C41F10" w:rsidRPr="00C16CC3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8070D2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ценностями, образцами и </w:t>
      </w:r>
      <w:r w:rsidRPr="00C16CC3">
        <w:rPr>
          <w:rFonts w:ascii="Times New Roman" w:hAnsi="Times New Roman" w:cs="Times New Roman"/>
          <w:sz w:val="24"/>
          <w:szCs w:val="24"/>
        </w:rPr>
        <w:t xml:space="preserve">практиками. Основными характеристиками воспитывающей среды являются ее насыщенность и структурированность. </w:t>
      </w:r>
    </w:p>
    <w:p w:rsidR="00C16CC3" w:rsidRPr="00C16CC3" w:rsidRDefault="00C16CC3" w:rsidP="00C1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учебно-воспитательного процесса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муниципальном </w:t>
      </w:r>
      <w:r w:rsidRPr="00C16CC3">
        <w:rPr>
          <w:rFonts w:ascii="Times New Roman" w:eastAsia="Calibri" w:hAnsi="Times New Roman" w:cs="Times New Roman"/>
          <w:sz w:val="24"/>
          <w:szCs w:val="24"/>
        </w:rPr>
        <w:t>дошкольном образовательном учреждении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детском саду № 18</w:t>
      </w: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определяется в соответствии с основной общеобразовательной программой дошкольного образования.</w:t>
      </w:r>
    </w:p>
    <w:p w:rsidR="00C16CC3" w:rsidRPr="00C16CC3" w:rsidRDefault="00C16CC3" w:rsidP="00C1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В учебно-воспитательном процессе   детского сада </w:t>
      </w:r>
      <w:r>
        <w:rPr>
          <w:rFonts w:ascii="Times New Roman" w:eastAsia="Calibri" w:hAnsi="Times New Roman" w:cs="Times New Roman"/>
          <w:sz w:val="24"/>
          <w:szCs w:val="24"/>
        </w:rPr>
        <w:t>№ 18</w:t>
      </w: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используются следующие формы организации детей: </w:t>
      </w:r>
      <w:proofErr w:type="gramStart"/>
      <w:r w:rsidRPr="00C16CC3">
        <w:rPr>
          <w:rFonts w:ascii="Times New Roman" w:eastAsia="Calibri" w:hAnsi="Times New Roman" w:cs="Times New Roman"/>
          <w:sz w:val="24"/>
          <w:szCs w:val="24"/>
        </w:rPr>
        <w:t>НОД, самостоятельная деятельность детей (художественная, двигательная, речевая, игровая, трудовая, исследовательская), индивидуальная работа, наблюдение, экскурсии, праздники и развлечения, кружки.</w:t>
      </w:r>
      <w:proofErr w:type="gramEnd"/>
    </w:p>
    <w:p w:rsidR="00C16CC3" w:rsidRPr="00C16CC3" w:rsidRDefault="00C16CC3" w:rsidP="00C1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В зависимости от возраста детей, педагогической цели, профессионального мастерства педагога они   организованы фронтально, подгруппами или индивидуально.</w:t>
      </w:r>
    </w:p>
    <w:p w:rsidR="00C16CC3" w:rsidRPr="00C16CC3" w:rsidRDefault="00C16CC3" w:rsidP="00C1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При составлении сетки НОД учитывается  нагрузка на ребёнка (психическая, физическая, эмоциональная), предусматривается рациональное чередование видов деятельности (умственная, двигательная, продуктивная) на каждом из них.</w:t>
      </w:r>
    </w:p>
    <w:p w:rsidR="00C16CC3" w:rsidRPr="00C16CC3" w:rsidRDefault="00C16CC3" w:rsidP="00C1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При организации учебной деятельности детей </w:t>
      </w:r>
      <w:proofErr w:type="gramStart"/>
      <w:r w:rsidRPr="00C16CC3">
        <w:rPr>
          <w:rFonts w:ascii="Times New Roman" w:eastAsia="Calibri" w:hAnsi="Times New Roman" w:cs="Times New Roman"/>
          <w:sz w:val="24"/>
          <w:szCs w:val="24"/>
        </w:rPr>
        <w:t>отводится</w:t>
      </w:r>
      <w:proofErr w:type="gram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должное место продуктивным  видам деятельности, в которых дошкольник способен к самовыражению и самореализации (рисование, лепка, конструирование, художественный труд), а также речевой, двигательной, музыкальной деятельности.</w:t>
      </w:r>
    </w:p>
    <w:p w:rsidR="00C16CC3" w:rsidRPr="00C16CC3" w:rsidRDefault="00C16CC3" w:rsidP="00C1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Ведущей  деятельностью  в дошкольном возрасте является игровая деятельность. Игра используется в учебно-воспитательном процессе </w:t>
      </w:r>
      <w:proofErr w:type="gramStart"/>
      <w:r w:rsidRPr="00C16CC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proofErr w:type="gramStart"/>
      <w:r w:rsidRPr="00C16CC3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proofErr w:type="gram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форма работы с детьми и как эффективное средство и метод развития, воспитания и обучения в других организационных </w:t>
      </w:r>
      <w:r w:rsidRPr="00C16CC3">
        <w:rPr>
          <w:rFonts w:ascii="Times New Roman" w:eastAsia="Calibri" w:hAnsi="Times New Roman" w:cs="Times New Roman"/>
          <w:sz w:val="24"/>
          <w:szCs w:val="24"/>
        </w:rPr>
        <w:lastRenderedPageBreak/>
        <w:t>формах. Приоритет отдаётся творческим играм</w:t>
      </w:r>
      <w:r w:rsidR="0013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CC3">
        <w:rPr>
          <w:rFonts w:ascii="Times New Roman" w:eastAsia="Calibri" w:hAnsi="Times New Roman" w:cs="Times New Roman"/>
          <w:sz w:val="24"/>
          <w:szCs w:val="24"/>
        </w:rPr>
        <w:t>(сюжетно-ролевые,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хороводные).</w:t>
      </w:r>
    </w:p>
    <w:p w:rsidR="00C16CC3" w:rsidRPr="00C16CC3" w:rsidRDefault="00C16CC3" w:rsidP="001E14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Учебно-воспитательный процесс в дошкольной организации организуется в развивающей среде, которая образуется совокупностью природных, предметных, социальных условий и пространством собственного «Я» ребёнка. Практические усилия педагогов детского сада по его созданию и использованию подчиняются интересам ребёнка и линиям ее развития в различных сферах жизнедеятельности. Среда обогащается не только за счёт количественного накопления, но и через улучшение качественных параметров: эстетичности, гигиеничности, комфортности, функциональной надёжности и безопасности, открытости изменениям и динамичности, соответствия возрастным и половым особенностям детей, проблемной насыщенности.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</w:t>
      </w:r>
    </w:p>
    <w:p w:rsidR="00C16CC3" w:rsidRPr="00C16CC3" w:rsidRDefault="00C16CC3" w:rsidP="001E14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Особое значение придаётся также овладению детьми системой доступных знаний о соблюдении здорового образа жизни, основ безопасности жизнедеятельности. Вся работа по физическому воспитанию осуществляется с учётом состояния здоровья, самочувствия, уровня физического развития и подготовленности детей, реальных условий работы дошкольного учреждения, семейного воспитания.</w:t>
      </w:r>
    </w:p>
    <w:p w:rsidR="00C16CC3" w:rsidRPr="00C16CC3" w:rsidRDefault="00C16CC3" w:rsidP="001E14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Неотъемлемой частью учебно-воспитательного процесса в детском саду</w:t>
      </w:r>
      <w:r w:rsidR="006F552C">
        <w:rPr>
          <w:rFonts w:ascii="Times New Roman" w:eastAsia="Calibri" w:hAnsi="Times New Roman" w:cs="Times New Roman"/>
          <w:sz w:val="24"/>
          <w:szCs w:val="24"/>
        </w:rPr>
        <w:t xml:space="preserve"> № 18</w:t>
      </w: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является умственное воспитание детей. Для его осуществления применяется как повседневная жизнь детей, так и специально организованная  учебная деятельность в форме НОД по развитию речи, ознакомлению с окружающим миром и природой, обучения элементов грамоты и математики, на которых воспитатели сочетают познавательно-развивающую работу по различным разделам программы.</w:t>
      </w:r>
    </w:p>
    <w:p w:rsidR="00C16CC3" w:rsidRPr="00C16CC3" w:rsidRDefault="00C16CC3" w:rsidP="001E14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Большое  место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детском саду </w:t>
      </w:r>
      <w:r w:rsidRPr="00C16CC3">
        <w:rPr>
          <w:rFonts w:ascii="Times New Roman" w:eastAsia="Calibri" w:hAnsi="Times New Roman" w:cs="Times New Roman"/>
          <w:sz w:val="24"/>
          <w:szCs w:val="24"/>
        </w:rPr>
        <w:t>занимает эстетическое воспитание дошкольников. Реализации его задач происходит на основе широкой интеграции и пронизывает весь педагогический процесс в дошкольном учреждении, включая формы работы с детьми (НОД, самостоятельная художественная деятельность, праздники, развлечения, кружки). В этих формах комплексно используются произведения музыкального, театрального, литературного, изобразительного искусства в контексте общечеловеческой и национальной культуры.</w:t>
      </w:r>
    </w:p>
    <w:p w:rsidR="00C16CC3" w:rsidRPr="00C16CC3" w:rsidRDefault="00C16CC3" w:rsidP="001E14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Таким образом, наличие в детском саду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3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C16CC3">
        <w:rPr>
          <w:rFonts w:ascii="Times New Roman" w:eastAsia="Calibri" w:hAnsi="Times New Roman" w:cs="Times New Roman"/>
          <w:sz w:val="24"/>
          <w:szCs w:val="24"/>
        </w:rPr>
        <w:t>комфортной и личностно-развивающей совместной деятельности детей и педагогов, способствует улучшению качества воспитательной работы с дошкольниками.</w:t>
      </w:r>
    </w:p>
    <w:p w:rsidR="00C16CC3" w:rsidRPr="008070D2" w:rsidRDefault="00C16CC3" w:rsidP="0081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16" w:rsidRDefault="00BA1B16" w:rsidP="00C41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04" w:rsidRDefault="00134704" w:rsidP="00C41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04" w:rsidRDefault="00134704" w:rsidP="00C41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3F" w:rsidRPr="005C3171" w:rsidRDefault="001E143F" w:rsidP="00C41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3F" w:rsidRPr="005C3171" w:rsidRDefault="001E143F" w:rsidP="00C41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10" w:rsidRPr="008070D2" w:rsidRDefault="009C169B" w:rsidP="00C41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1.2.3. Общности (сообщества) ДОО</w:t>
      </w:r>
    </w:p>
    <w:p w:rsidR="00674D7E" w:rsidRDefault="009C169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AE1F4F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общность</w:t>
      </w:r>
      <w:r w:rsidRPr="008070D2">
        <w:rPr>
          <w:rFonts w:ascii="Times New Roman" w:hAnsi="Times New Roman" w:cs="Times New Roman"/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</w:t>
      </w:r>
      <w:r w:rsidR="00674D7E">
        <w:rPr>
          <w:rFonts w:ascii="Times New Roman" w:hAnsi="Times New Roman" w:cs="Times New Roman"/>
          <w:sz w:val="24"/>
          <w:szCs w:val="24"/>
        </w:rPr>
        <w:t xml:space="preserve">альной деятельности. </w:t>
      </w:r>
    </w:p>
    <w:p w:rsidR="00AE1F4F" w:rsidRPr="00AE1F4F" w:rsidRDefault="00AE1F4F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AE1F4F">
        <w:rPr>
          <w:rFonts w:ascii="Times New Roman" w:hAnsi="Times New Roman" w:cs="Times New Roman"/>
          <w:sz w:val="24"/>
          <w:szCs w:val="24"/>
        </w:rPr>
        <w:t>К профессиональным общностям в  детском саду № 18  относятся:</w:t>
      </w:r>
    </w:p>
    <w:p w:rsidR="00AE1F4F" w:rsidRPr="00AE1F4F" w:rsidRDefault="00AE1F4F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AE1F4F">
        <w:rPr>
          <w:rFonts w:ascii="Times New Roman" w:hAnsi="Times New Roman" w:cs="Times New Roman"/>
          <w:sz w:val="24"/>
          <w:szCs w:val="24"/>
        </w:rPr>
        <w:t xml:space="preserve"> </w:t>
      </w:r>
      <w:r w:rsidRPr="00AE1F4F">
        <w:rPr>
          <w:rFonts w:ascii="Times New Roman" w:hAnsi="Times New Roman" w:cs="Times New Roman"/>
          <w:sz w:val="24"/>
          <w:szCs w:val="24"/>
        </w:rPr>
        <w:sym w:font="Symbol" w:char="F0BE"/>
      </w:r>
      <w:r w:rsidRPr="00AE1F4F">
        <w:rPr>
          <w:rFonts w:ascii="Times New Roman" w:hAnsi="Times New Roman" w:cs="Times New Roman"/>
          <w:sz w:val="24"/>
          <w:szCs w:val="24"/>
        </w:rPr>
        <w:t xml:space="preserve"> Педагогический совет; </w:t>
      </w:r>
    </w:p>
    <w:p w:rsidR="00AE1F4F" w:rsidRPr="00AE1F4F" w:rsidRDefault="00AE1F4F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AE1F4F">
        <w:rPr>
          <w:rFonts w:ascii="Times New Roman" w:hAnsi="Times New Roman" w:cs="Times New Roman"/>
          <w:sz w:val="24"/>
          <w:szCs w:val="24"/>
        </w:rPr>
        <w:sym w:font="Symbol" w:char="F0BE"/>
      </w:r>
      <w:r w:rsidRPr="00AE1F4F">
        <w:rPr>
          <w:rFonts w:ascii="Times New Roman" w:hAnsi="Times New Roman" w:cs="Times New Roman"/>
          <w:sz w:val="24"/>
          <w:szCs w:val="24"/>
        </w:rPr>
        <w:t xml:space="preserve"> Творческая группа.</w:t>
      </w:r>
    </w:p>
    <w:p w:rsidR="00765681" w:rsidRPr="008070D2" w:rsidRDefault="00674D7E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9C169B" w:rsidRPr="008070D2">
        <w:rPr>
          <w:rFonts w:ascii="Times New Roman" w:hAnsi="Times New Roman" w:cs="Times New Roman"/>
          <w:sz w:val="24"/>
          <w:szCs w:val="24"/>
        </w:rPr>
        <w:t xml:space="preserve">, а также другие сотрудники 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№ 18 являются примером </w:t>
      </w:r>
      <w:r w:rsidRPr="008070D2">
        <w:rPr>
          <w:rFonts w:ascii="Times New Roman" w:hAnsi="Times New Roman" w:cs="Times New Roman"/>
          <w:sz w:val="24"/>
          <w:szCs w:val="24"/>
        </w:rPr>
        <w:t>в формировании полноценных и сформированных ценностных ориентиров, норм общения и поведения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="00674D7E">
        <w:rPr>
          <w:rFonts w:ascii="Times New Roman" w:hAnsi="Times New Roman" w:cs="Times New Roman"/>
          <w:sz w:val="24"/>
          <w:szCs w:val="24"/>
        </w:rPr>
        <w:t xml:space="preserve"> мотивируют </w:t>
      </w:r>
      <w:r w:rsidRPr="008070D2">
        <w:rPr>
          <w:rFonts w:ascii="Times New Roman" w:hAnsi="Times New Roman" w:cs="Times New Roman"/>
          <w:sz w:val="24"/>
          <w:szCs w:val="24"/>
        </w:rPr>
        <w:t xml:space="preserve"> детей к</w:t>
      </w:r>
      <w:r w:rsidR="00674D7E">
        <w:rPr>
          <w:rFonts w:ascii="Times New Roman" w:hAnsi="Times New Roman" w:cs="Times New Roman"/>
          <w:sz w:val="24"/>
          <w:szCs w:val="24"/>
        </w:rPr>
        <w:t xml:space="preserve"> общению друг с другом, поощряют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даже самые незначительные стремления к общению и взаимодействию;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="00674D7E">
        <w:rPr>
          <w:rFonts w:ascii="Times New Roman" w:hAnsi="Times New Roman" w:cs="Times New Roman"/>
          <w:sz w:val="24"/>
          <w:szCs w:val="24"/>
        </w:rPr>
        <w:t xml:space="preserve"> поощряют детскую дружбу, стараются</w:t>
      </w:r>
      <w:r w:rsidRPr="008070D2">
        <w:rPr>
          <w:rFonts w:ascii="Times New Roman" w:hAnsi="Times New Roman" w:cs="Times New Roman"/>
          <w:sz w:val="24"/>
          <w:szCs w:val="24"/>
        </w:rPr>
        <w:t xml:space="preserve">, чтобы дружба между отдельными детьми внутри группы сверстников принимала общественную направленность;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="00674D7E">
        <w:rPr>
          <w:rFonts w:ascii="Times New Roman" w:hAnsi="Times New Roman" w:cs="Times New Roman"/>
          <w:sz w:val="24"/>
          <w:szCs w:val="24"/>
        </w:rPr>
        <w:t xml:space="preserve"> заботят</w:t>
      </w:r>
      <w:r w:rsidRPr="008070D2">
        <w:rPr>
          <w:rFonts w:ascii="Times New Roman" w:hAnsi="Times New Roman" w:cs="Times New Roman"/>
          <w:sz w:val="24"/>
          <w:szCs w:val="24"/>
        </w:rPr>
        <w:t xml:space="preserve">ся о том, чтобы дети непрерывно приобретали опыт общения на основе чувства доброжелательности;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="00674D7E">
        <w:rPr>
          <w:rFonts w:ascii="Times New Roman" w:hAnsi="Times New Roman" w:cs="Times New Roman"/>
          <w:sz w:val="24"/>
          <w:szCs w:val="24"/>
        </w:rPr>
        <w:t xml:space="preserve"> содействуют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проявлению де</w:t>
      </w:r>
      <w:r w:rsidR="00674D7E">
        <w:rPr>
          <w:rFonts w:ascii="Times New Roman" w:hAnsi="Times New Roman" w:cs="Times New Roman"/>
          <w:sz w:val="24"/>
          <w:szCs w:val="24"/>
        </w:rPr>
        <w:t>тьми заботы об окружающих, учат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проявлять ч</w:t>
      </w:r>
      <w:r w:rsidR="00674D7E">
        <w:rPr>
          <w:rFonts w:ascii="Times New Roman" w:hAnsi="Times New Roman" w:cs="Times New Roman"/>
          <w:sz w:val="24"/>
          <w:szCs w:val="24"/>
        </w:rPr>
        <w:t>уткость к сверстникам, побуждают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детей сопереживать, беспокоиться, проявлять внимание к заболевшему товарищу;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="00674D7E">
        <w:rPr>
          <w:rFonts w:ascii="Times New Roman" w:hAnsi="Times New Roman" w:cs="Times New Roman"/>
          <w:sz w:val="24"/>
          <w:szCs w:val="24"/>
        </w:rPr>
        <w:t xml:space="preserve"> воспитывают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="00674D7E">
        <w:rPr>
          <w:rFonts w:ascii="Times New Roman" w:hAnsi="Times New Roman" w:cs="Times New Roman"/>
          <w:sz w:val="24"/>
          <w:szCs w:val="24"/>
        </w:rPr>
        <w:t xml:space="preserve"> учат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674D7E">
        <w:rPr>
          <w:rFonts w:ascii="Times New Roman" w:hAnsi="Times New Roman" w:cs="Times New Roman"/>
          <w:sz w:val="24"/>
          <w:szCs w:val="24"/>
        </w:rPr>
        <w:t>овместной деятельности, насыщают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их жизнь событиями, которые сплачивали бы и объединяли ребят; </w:t>
      </w:r>
    </w:p>
    <w:p w:rsidR="00674D7E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="00674D7E">
        <w:rPr>
          <w:rFonts w:ascii="Times New Roman" w:hAnsi="Times New Roman" w:cs="Times New Roman"/>
          <w:sz w:val="24"/>
          <w:szCs w:val="24"/>
        </w:rPr>
        <w:t xml:space="preserve"> воспитывают</w:t>
      </w:r>
      <w:r w:rsidRPr="008070D2">
        <w:rPr>
          <w:rFonts w:ascii="Times New Roman" w:hAnsi="Times New Roman" w:cs="Times New Roman"/>
          <w:sz w:val="24"/>
          <w:szCs w:val="24"/>
        </w:rPr>
        <w:t xml:space="preserve"> в детях чувство ответственности перед группой за свое поведение.</w:t>
      </w:r>
    </w:p>
    <w:p w:rsidR="00AE1F4F" w:rsidRPr="00AE1F4F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b/>
          <w:sz w:val="24"/>
          <w:szCs w:val="24"/>
        </w:rPr>
        <w:t>Профессионально-родительская общность</w:t>
      </w:r>
      <w:r w:rsidRPr="008070D2">
        <w:rPr>
          <w:rFonts w:ascii="Times New Roman" w:hAnsi="Times New Roman" w:cs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</w:t>
      </w:r>
      <w:r w:rsidRPr="00AE1F4F">
        <w:rPr>
          <w:rFonts w:ascii="Times New Roman" w:hAnsi="Times New Roman" w:cs="Times New Roman"/>
          <w:sz w:val="24"/>
          <w:szCs w:val="24"/>
        </w:rPr>
        <w:t>развития и воспитания.</w:t>
      </w:r>
    </w:p>
    <w:p w:rsidR="00AE1F4F" w:rsidRPr="00AE1F4F" w:rsidRDefault="00AE1F4F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AE1F4F">
        <w:rPr>
          <w:rFonts w:ascii="Times New Roman" w:hAnsi="Times New Roman" w:cs="Times New Roman"/>
          <w:sz w:val="24"/>
          <w:szCs w:val="24"/>
        </w:rPr>
        <w:lastRenderedPageBreak/>
        <w:t xml:space="preserve"> К профессионально-родительским общностям в  детском саду № 18 относится инициативная группа родителей. </w:t>
      </w:r>
    </w:p>
    <w:p w:rsidR="00C41F10" w:rsidRPr="008070D2" w:rsidRDefault="00AE1F4F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41F10" w:rsidRPr="008070D2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="00C41F10" w:rsidRPr="008070D2">
        <w:rPr>
          <w:rFonts w:ascii="Times New Roman" w:hAnsi="Times New Roman" w:cs="Times New Roman"/>
          <w:sz w:val="24"/>
          <w:szCs w:val="24"/>
        </w:rPr>
        <w:t xml:space="preserve">. 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  <w:r w:rsidR="004B2D42">
        <w:t xml:space="preserve">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Детская общность.</w:t>
      </w: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="004B2D42">
        <w:rPr>
          <w:rFonts w:ascii="Times New Roman" w:hAnsi="Times New Roman" w:cs="Times New Roman"/>
          <w:sz w:val="24"/>
          <w:szCs w:val="24"/>
        </w:rPr>
        <w:t xml:space="preserve"> В детском саду № 18 созданы условия для развития детской общности. </w:t>
      </w:r>
      <w:r w:rsidRPr="008070D2">
        <w:rPr>
          <w:rFonts w:ascii="Times New Roman" w:hAnsi="Times New Roman" w:cs="Times New Roman"/>
          <w:sz w:val="24"/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</w:t>
      </w:r>
      <w:r w:rsidR="004B2D42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Pr="008070D2">
        <w:rPr>
          <w:rFonts w:ascii="Times New Roman" w:hAnsi="Times New Roman" w:cs="Times New Roman"/>
          <w:sz w:val="24"/>
          <w:szCs w:val="24"/>
        </w:rPr>
        <w:t xml:space="preserve"> возможность взаимодействия </w:t>
      </w:r>
      <w:proofErr w:type="gramStart"/>
      <w:r w:rsidRPr="008070D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8070D2">
        <w:rPr>
          <w:rFonts w:ascii="Times New Roman" w:hAnsi="Times New Roman" w:cs="Times New Roman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C41F10" w:rsidRPr="008070D2" w:rsidRDefault="004B2D42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1F10" w:rsidRPr="008070D2">
        <w:rPr>
          <w:rFonts w:ascii="Times New Roman" w:hAnsi="Times New Roman" w:cs="Times New Roman"/>
          <w:sz w:val="24"/>
          <w:szCs w:val="24"/>
        </w:rPr>
        <w:t xml:space="preserve">Воспитатель должен соблюдать кодекс нормы профессиональной этики и поведения: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педагог всегда выходит навстречу родителям и приветствует родителей и детей первым;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улыбка – всегда обязательная часть приветствия; </w:t>
      </w:r>
    </w:p>
    <w:p w:rsidR="00C41F1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педагог описывает события и ситуации, но не даёт им оценки; 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тон общения ровный и дружелюбный, исключается повышение голоса; 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уважительное отношение к личности воспитанника; 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умение заинтересованно слушать собеседника и сопереживать ему;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умение видеть и слышать воспитанника, сопереживать ему; 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уравновешенность и самообладание, выдержка в отношениях с детьми;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умение сочетать мягкий эмоциональный и деловой тон в отношениях с детьми;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умение сочетать требовательность с чутким отношением к воспитанникам;</w:t>
      </w:r>
    </w:p>
    <w:p w:rsidR="00155FC0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знание возрастных и индивидуальных особенностей воспитанников;</w:t>
      </w:r>
    </w:p>
    <w:p w:rsidR="00765681" w:rsidRPr="008070D2" w:rsidRDefault="00C41F1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соответствие внешнего вида статусу воспитателя детского сада.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155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6BD" w:rsidRDefault="005846BD" w:rsidP="00155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0" w:rsidRPr="008070D2" w:rsidRDefault="00155FC0" w:rsidP="0015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proofErr w:type="spellStart"/>
      <w:r w:rsidRPr="008070D2">
        <w:rPr>
          <w:rFonts w:ascii="Times New Roman" w:hAnsi="Times New Roman" w:cs="Times New Roman"/>
          <w:b/>
          <w:sz w:val="24"/>
          <w:szCs w:val="24"/>
        </w:rPr>
        <w:t>Социокультурный</w:t>
      </w:r>
      <w:proofErr w:type="spellEnd"/>
      <w:r w:rsidRPr="008070D2">
        <w:rPr>
          <w:rFonts w:ascii="Times New Roman" w:hAnsi="Times New Roman" w:cs="Times New Roman"/>
          <w:b/>
          <w:sz w:val="24"/>
          <w:szCs w:val="24"/>
        </w:rPr>
        <w:t xml:space="preserve"> контекст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0D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0D2">
        <w:rPr>
          <w:rFonts w:ascii="Times New Roman" w:hAnsi="Times New Roman" w:cs="Times New Roman"/>
          <w:sz w:val="24"/>
          <w:szCs w:val="24"/>
        </w:rPr>
        <w:lastRenderedPageBreak/>
        <w:t>Социокультурные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ценности являются определяющими в структурно-содержательной основе Программы воспитания. 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D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8070D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контекста опирается на построение социального партнерства образовательной организации. </w:t>
      </w:r>
    </w:p>
    <w:p w:rsidR="008B286D" w:rsidRDefault="00155FC0">
      <w:pPr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070D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070D2">
        <w:rPr>
          <w:rFonts w:ascii="Times New Roman" w:hAnsi="Times New Roman" w:cs="Times New Roman"/>
          <w:sz w:val="24"/>
          <w:szCs w:val="24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8B286D" w:rsidRPr="008B286D" w:rsidRDefault="008B28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28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Этнокультурное</w:t>
      </w:r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B28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воспитание</w:t>
      </w:r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это процесс ознакомления с жизнью народов. Оно направлено на познавательно – речевое, художественно – эстетическое, социально – нравственное </w:t>
      </w:r>
      <w:r w:rsidRPr="001E1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 </w:t>
      </w:r>
      <w:r w:rsidRPr="001E14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ребёнка</w:t>
      </w:r>
      <w:r w:rsidRPr="001E1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B286D" w:rsidRPr="008B286D" w:rsidRDefault="008B286D" w:rsidP="008B286D">
      <w:pPr>
        <w:rPr>
          <w:rFonts w:ascii="Times New Roman" w:hAnsi="Times New Roman" w:cs="Times New Roman"/>
          <w:sz w:val="24"/>
          <w:szCs w:val="24"/>
        </w:rPr>
      </w:pPr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нашем </w:t>
      </w:r>
      <w:r w:rsidRPr="008B28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детском</w:t>
      </w:r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B28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саду</w:t>
      </w:r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№ 18 интересно проводятся  тематические мероприятия по образовательной деятельности и фольклорные праздники</w:t>
      </w:r>
      <w:proofErr w:type="gramStart"/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«Веселая ярмарка», «В гостях у солнышка», «Дружат </w:t>
      </w:r>
      <w:r w:rsidRPr="001E14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дети</w:t>
      </w:r>
      <w:r w:rsidRPr="008B2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 планете»,  «В гостях у бабушки Маланьи». </w:t>
      </w:r>
    </w:p>
    <w:p w:rsidR="008B286D" w:rsidRPr="00110093" w:rsidRDefault="008B28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0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0093" w:rsidRPr="00110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 рассказывают с детьми колыбельные, прибаутки, </w:t>
      </w:r>
      <w:proofErr w:type="spellStart"/>
      <w:r w:rsidR="00110093" w:rsidRPr="00110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потешки</w:t>
      </w:r>
      <w:proofErr w:type="spellEnd"/>
      <w:r w:rsidR="00110093" w:rsidRPr="00110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proofErr w:type="spellStart"/>
      <w:r w:rsidR="00110093" w:rsidRPr="00110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заклички</w:t>
      </w:r>
      <w:proofErr w:type="spellEnd"/>
      <w:r w:rsidR="00110093" w:rsidRPr="00110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сказки, колядки, поэтапно формируют интерес к русскому фольклору, показывают красоту русского языка через произведения русского народного творчества, выраженные в песнях, припевках, сказках.</w:t>
      </w:r>
    </w:p>
    <w:p w:rsidR="00110093" w:rsidRPr="00110093" w:rsidRDefault="0011009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0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Знакомясь с национальными костюмами, дети узнают о символах, использующихся при постройке и убранстве избы, изготовлении домашней утвари. Об этих секретах, обрядах, народном календаре рассказывают на своих занятиях педагоги.</w:t>
      </w:r>
    </w:p>
    <w:p w:rsidR="00155FC0" w:rsidRPr="008070D2" w:rsidRDefault="008B2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BA1B16" w:rsidRDefault="00BA1B16" w:rsidP="00155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0" w:rsidRPr="008070D2" w:rsidRDefault="00155FC0" w:rsidP="0015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1.2.5. Деятельности и культурные практики в ДОО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Цели и задачи воспитания </w:t>
      </w:r>
      <w:r w:rsidR="004B2D42">
        <w:rPr>
          <w:rFonts w:ascii="Times New Roman" w:hAnsi="Times New Roman" w:cs="Times New Roman"/>
          <w:sz w:val="24"/>
          <w:szCs w:val="24"/>
        </w:rPr>
        <w:t xml:space="preserve"> включены во все виды </w:t>
      </w:r>
      <w:r w:rsidRPr="008070D2">
        <w:rPr>
          <w:rFonts w:ascii="Times New Roman" w:hAnsi="Times New Roman" w:cs="Times New Roman"/>
          <w:sz w:val="24"/>
          <w:szCs w:val="24"/>
        </w:rPr>
        <w:t xml:space="preserve"> деятельности дошкольника, </w:t>
      </w:r>
      <w:proofErr w:type="gramStart"/>
      <w:r w:rsidRPr="008070D2">
        <w:rPr>
          <w:rFonts w:ascii="Times New Roman" w:hAnsi="Times New Roman" w:cs="Times New Roman"/>
          <w:sz w:val="24"/>
          <w:szCs w:val="24"/>
        </w:rPr>
        <w:t>обозначенных</w:t>
      </w:r>
      <w:proofErr w:type="gramEnd"/>
      <w:r w:rsidRPr="008070D2">
        <w:rPr>
          <w:rFonts w:ascii="Times New Roman" w:hAnsi="Times New Roman" w:cs="Times New Roman"/>
          <w:sz w:val="24"/>
          <w:szCs w:val="24"/>
        </w:rPr>
        <w:t xml:space="preserve">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4D2E98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</w:t>
      </w:r>
      <w:r w:rsidR="004B2D42">
        <w:rPr>
          <w:rFonts w:ascii="Times New Roman" w:hAnsi="Times New Roman" w:cs="Times New Roman"/>
          <w:sz w:val="24"/>
          <w:szCs w:val="24"/>
        </w:rPr>
        <w:t xml:space="preserve">, воспитателями, сверстниками):  встреча с людьми разных профессий, виртуальная экскурсия «С чего начинается Родина?», экскурсия по микрорайону </w:t>
      </w:r>
      <w:proofErr w:type="spellStart"/>
      <w:r w:rsidR="004B2D42">
        <w:rPr>
          <w:rFonts w:ascii="Times New Roman" w:hAnsi="Times New Roman" w:cs="Times New Roman"/>
          <w:sz w:val="24"/>
          <w:szCs w:val="24"/>
        </w:rPr>
        <w:t>Копаево</w:t>
      </w:r>
      <w:proofErr w:type="spellEnd"/>
      <w:r w:rsidR="004D2E98">
        <w:rPr>
          <w:rFonts w:ascii="Times New Roman" w:hAnsi="Times New Roman" w:cs="Times New Roman"/>
          <w:sz w:val="24"/>
          <w:szCs w:val="24"/>
        </w:rPr>
        <w:t xml:space="preserve"> с целью знакомства с достопр</w:t>
      </w:r>
      <w:r w:rsidR="00B84C36">
        <w:rPr>
          <w:rFonts w:ascii="Times New Roman" w:hAnsi="Times New Roman" w:cs="Times New Roman"/>
          <w:sz w:val="24"/>
          <w:szCs w:val="24"/>
        </w:rPr>
        <w:t>имечательностями родного города;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0D2">
        <w:rPr>
          <w:rFonts w:ascii="Times New Roman" w:hAnsi="Times New Roman" w:cs="Times New Roman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</w:t>
      </w:r>
      <w:r w:rsidR="004D2E98">
        <w:rPr>
          <w:rFonts w:ascii="Times New Roman" w:hAnsi="Times New Roman" w:cs="Times New Roman"/>
          <w:sz w:val="24"/>
          <w:szCs w:val="24"/>
        </w:rPr>
        <w:t>деятельности через личный опыт): участие воспитанников детского сада № 18 в Дне посёлка с музыкальными номерами, в муниципальном смотре-конкурсе художественной самодеятельности «Звёздный путь» образовательных организаций городского округа город Рыбинск Ярославской области</w:t>
      </w:r>
      <w:r w:rsidR="00B84C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Pr="008070D2">
        <w:rPr>
          <w:rFonts w:ascii="Times New Roman" w:hAnsi="Times New Roman" w:cs="Times New Roman"/>
          <w:sz w:val="24"/>
          <w:szCs w:val="24"/>
        </w:rPr>
        <w:sym w:font="Symbol" w:char="F02D"/>
      </w:r>
      <w:r w:rsidRPr="008070D2">
        <w:rPr>
          <w:rFonts w:ascii="Times New Roman" w:hAnsi="Times New Roman" w:cs="Times New Roman"/>
          <w:sz w:val="24"/>
          <w:szCs w:val="24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</w:t>
      </w:r>
      <w:r w:rsidR="004D2E98">
        <w:rPr>
          <w:rFonts w:ascii="Times New Roman" w:hAnsi="Times New Roman" w:cs="Times New Roman"/>
          <w:sz w:val="24"/>
          <w:szCs w:val="24"/>
        </w:rPr>
        <w:t xml:space="preserve"> на основе усвоенных ценностей):</w:t>
      </w:r>
      <w:r w:rsidRPr="008070D2">
        <w:rPr>
          <w:rFonts w:ascii="Times New Roman" w:hAnsi="Times New Roman" w:cs="Times New Roman"/>
          <w:sz w:val="24"/>
          <w:szCs w:val="24"/>
        </w:rPr>
        <w:t xml:space="preserve"> </w:t>
      </w:r>
      <w:r w:rsidR="00B84C36">
        <w:rPr>
          <w:rFonts w:ascii="Times New Roman" w:hAnsi="Times New Roman" w:cs="Times New Roman"/>
          <w:sz w:val="24"/>
          <w:szCs w:val="24"/>
        </w:rPr>
        <w:t xml:space="preserve">изготовление поздравительных открыток к Международному женскому Дню 8 Марта своим бабушкам и мамам,  изготовление открыток  и поделок </w:t>
      </w:r>
      <w:proofErr w:type="gramStart"/>
      <w:r w:rsidR="00B84C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84C36">
        <w:rPr>
          <w:rFonts w:ascii="Times New Roman" w:hAnsi="Times New Roman" w:cs="Times New Roman"/>
          <w:sz w:val="24"/>
          <w:szCs w:val="24"/>
        </w:rPr>
        <w:t xml:space="preserve"> Дню Защитника Отечества папам, дедушкам, а также изготовление поделок и открыток к Дню Победы ветеранам.</w:t>
      </w:r>
    </w:p>
    <w:p w:rsidR="00155FC0" w:rsidRPr="008070D2" w:rsidRDefault="00155FC0" w:rsidP="00F5319E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2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 Программы воспитания.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155FC0" w:rsidRPr="008070D2" w:rsidRDefault="00155FC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2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gramStart"/>
      <w:r w:rsidRPr="008070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70D2">
        <w:rPr>
          <w:rFonts w:ascii="Times New Roman" w:hAnsi="Times New Roman" w:cs="Times New Roman"/>
          <w:sz w:val="24"/>
          <w:szCs w:val="24"/>
        </w:rPr>
        <w:t xml:space="preserve"> не осуществляется </w:t>
      </w:r>
      <w:proofErr w:type="gramStart"/>
      <w:r w:rsidRPr="008070D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8070D2">
        <w:rPr>
          <w:rFonts w:ascii="Times New Roman" w:hAnsi="Times New Roman" w:cs="Times New Roman"/>
          <w:sz w:val="24"/>
          <w:szCs w:val="24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110093" w:rsidRPr="00C33158" w:rsidRDefault="009603D3" w:rsidP="00960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10093" w:rsidRPr="00C33158">
        <w:rPr>
          <w:rFonts w:ascii="Times New Roman" w:hAnsi="Times New Roman" w:cs="Times New Roman"/>
          <w:b/>
          <w:sz w:val="24"/>
          <w:szCs w:val="24"/>
        </w:rPr>
        <w:t>1.3.1. Целевые ориентиры воспитательной работы для детей младенческого и раннего возраста (до 3 лет).</w:t>
      </w:r>
    </w:p>
    <w:p w:rsidR="00110093" w:rsidRPr="00C33158" w:rsidRDefault="00110093" w:rsidP="00110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58">
        <w:rPr>
          <w:rFonts w:ascii="Times New Roman" w:hAnsi="Times New Roman" w:cs="Times New Roman"/>
          <w:b/>
          <w:sz w:val="24"/>
          <w:szCs w:val="24"/>
        </w:rPr>
        <w:t xml:space="preserve"> Портрет ребенка младенческого и раннего возраста (к 3-м годам).</w:t>
      </w:r>
    </w:p>
    <w:tbl>
      <w:tblPr>
        <w:tblStyle w:val="a3"/>
        <w:tblW w:w="0" w:type="auto"/>
        <w:tblInd w:w="959" w:type="dxa"/>
        <w:tblLook w:val="04A0"/>
      </w:tblPr>
      <w:tblGrid>
        <w:gridCol w:w="2234"/>
        <w:gridCol w:w="2835"/>
        <w:gridCol w:w="7830"/>
      </w:tblGrid>
      <w:tr w:rsidR="00110093" w:rsidTr="00862997">
        <w:tc>
          <w:tcPr>
            <w:tcW w:w="2234" w:type="dxa"/>
          </w:tcPr>
          <w:p w:rsidR="00110093" w:rsidRPr="005B2A33" w:rsidRDefault="00110093" w:rsidP="000F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835" w:type="dxa"/>
          </w:tcPr>
          <w:p w:rsidR="00110093" w:rsidRPr="005B2A33" w:rsidRDefault="00110093" w:rsidP="000F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7830" w:type="dxa"/>
          </w:tcPr>
          <w:p w:rsidR="00110093" w:rsidRPr="005B2A33" w:rsidRDefault="00110093" w:rsidP="000F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10093" w:rsidTr="00862997">
        <w:tc>
          <w:tcPr>
            <w:tcW w:w="2234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35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7830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близким, окружающему миру.</w:t>
            </w:r>
          </w:p>
        </w:tc>
      </w:tr>
      <w:tr w:rsidR="00110093" w:rsidTr="00862997">
        <w:tc>
          <w:tcPr>
            <w:tcW w:w="2234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7830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, проявляющий сочувствие, доброту.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другими людьми в общении. </w:t>
            </w: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110093" w:rsidTr="00862997">
        <w:trPr>
          <w:trHeight w:val="527"/>
        </w:trPr>
        <w:tc>
          <w:tcPr>
            <w:tcW w:w="2234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835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7830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110093" w:rsidTr="00862997">
        <w:tc>
          <w:tcPr>
            <w:tcW w:w="2234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835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830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самообслуживанию: моет руки, самостоятельно ест, ложится спать и т.д.</w:t>
            </w:r>
          </w:p>
        </w:tc>
      </w:tr>
      <w:tr w:rsidR="00110093" w:rsidTr="00862997">
        <w:tc>
          <w:tcPr>
            <w:tcW w:w="2234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835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830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110093" w:rsidTr="00862997">
        <w:tc>
          <w:tcPr>
            <w:tcW w:w="2234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835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7830" w:type="dxa"/>
          </w:tcPr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Эмоционально-отзывчивый</w:t>
            </w:r>
            <w:proofErr w:type="gramEnd"/>
            <w:r w:rsidRPr="005B2A3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</w:t>
            </w:r>
          </w:p>
          <w:p w:rsidR="00110093" w:rsidRPr="005B2A33" w:rsidRDefault="00110093" w:rsidP="000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110093" w:rsidRDefault="00110093" w:rsidP="00110093">
      <w:pPr>
        <w:rPr>
          <w:rFonts w:ascii="Times New Roman" w:hAnsi="Times New Roman" w:cs="Times New Roman"/>
          <w:b/>
          <w:sz w:val="24"/>
          <w:szCs w:val="24"/>
        </w:rPr>
      </w:pPr>
    </w:p>
    <w:p w:rsidR="00110093" w:rsidRDefault="00110093" w:rsidP="00110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F85" w:rsidRDefault="00A53F85" w:rsidP="00507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F85" w:rsidRDefault="00A53F85" w:rsidP="00507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81" w:rsidRPr="00507D3E" w:rsidRDefault="005B2A33" w:rsidP="00507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3E">
        <w:rPr>
          <w:rFonts w:ascii="Times New Roman" w:hAnsi="Times New Roman" w:cs="Times New Roman"/>
          <w:b/>
          <w:sz w:val="24"/>
          <w:szCs w:val="24"/>
        </w:rPr>
        <w:t>1.3.2. Целевые ориентиры воспитательной работы для детей дошкольного возраста   (до 8 лет)</w:t>
      </w:r>
    </w:p>
    <w:p w:rsidR="005B2A33" w:rsidRPr="00D322A4" w:rsidRDefault="005B2A33" w:rsidP="005B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A4">
        <w:rPr>
          <w:rFonts w:ascii="Times New Roman" w:hAnsi="Times New Roman" w:cs="Times New Roman"/>
          <w:b/>
          <w:sz w:val="24"/>
          <w:szCs w:val="24"/>
        </w:rPr>
        <w:t>Портрет р</w:t>
      </w:r>
      <w:r w:rsidR="00B272D0" w:rsidRPr="00D322A4">
        <w:rPr>
          <w:rFonts w:ascii="Times New Roman" w:hAnsi="Times New Roman" w:cs="Times New Roman"/>
          <w:b/>
          <w:sz w:val="24"/>
          <w:szCs w:val="24"/>
        </w:rPr>
        <w:t>ебёнка дошкольного возраста (к 7</w:t>
      </w:r>
      <w:r w:rsidRPr="00D322A4">
        <w:rPr>
          <w:rFonts w:ascii="Times New Roman" w:hAnsi="Times New Roman" w:cs="Times New Roman"/>
          <w:b/>
          <w:sz w:val="24"/>
          <w:szCs w:val="24"/>
        </w:rPr>
        <w:t>-ми годам)</w:t>
      </w:r>
    </w:p>
    <w:tbl>
      <w:tblPr>
        <w:tblStyle w:val="a3"/>
        <w:tblW w:w="0" w:type="auto"/>
        <w:tblInd w:w="959" w:type="dxa"/>
        <w:tblLook w:val="04A0"/>
      </w:tblPr>
      <w:tblGrid>
        <w:gridCol w:w="2234"/>
        <w:gridCol w:w="2835"/>
        <w:gridCol w:w="7830"/>
      </w:tblGrid>
      <w:tr w:rsidR="008070D2" w:rsidTr="00862997">
        <w:tc>
          <w:tcPr>
            <w:tcW w:w="2234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835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7830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070D2" w:rsidTr="00862997">
        <w:tc>
          <w:tcPr>
            <w:tcW w:w="2234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35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7830" w:type="dxa"/>
          </w:tcPr>
          <w:p w:rsidR="008070D2" w:rsidRP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8070D2" w:rsidTr="00862997">
        <w:tc>
          <w:tcPr>
            <w:tcW w:w="2234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7830" w:type="dxa"/>
          </w:tcPr>
          <w:p w:rsidR="008070D2" w:rsidRP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</w:t>
            </w:r>
            <w:r w:rsidRPr="0080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Освоивший</w:t>
            </w:r>
            <w:proofErr w:type="gramEnd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речевой культуры. </w:t>
            </w: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  <w:proofErr w:type="gramEnd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 xml:space="preserve"> и доброжелательный, умеющий слушать и слышать собеседника, способный взаимодействовать со взрос</w:t>
            </w:r>
          </w:p>
        </w:tc>
      </w:tr>
      <w:tr w:rsidR="008070D2" w:rsidTr="00862997">
        <w:tc>
          <w:tcPr>
            <w:tcW w:w="2234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835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830" w:type="dxa"/>
          </w:tcPr>
          <w:p w:rsidR="008070D2" w:rsidRP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8070D2" w:rsidTr="00862997">
        <w:tc>
          <w:tcPr>
            <w:tcW w:w="2234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835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830" w:type="dxa"/>
          </w:tcPr>
          <w:p w:rsidR="008070D2" w:rsidRP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8070D2" w:rsidTr="00862997">
        <w:tc>
          <w:tcPr>
            <w:tcW w:w="2234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835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830" w:type="dxa"/>
          </w:tcPr>
          <w:p w:rsidR="008070D2" w:rsidRP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8070D2" w:rsidTr="00862997">
        <w:tc>
          <w:tcPr>
            <w:tcW w:w="2234" w:type="dxa"/>
          </w:tcPr>
          <w:p w:rsidR="008070D2" w:rsidRPr="005B2A33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3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835" w:type="dxa"/>
          </w:tcPr>
          <w:p w:rsid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7830" w:type="dxa"/>
          </w:tcPr>
          <w:p w:rsidR="008070D2" w:rsidRPr="008070D2" w:rsidRDefault="008070D2" w:rsidP="0080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8070D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8070D2" w:rsidRPr="000519FA" w:rsidRDefault="008070D2" w:rsidP="008070D2">
      <w:pPr>
        <w:rPr>
          <w:rFonts w:ascii="Times New Roman" w:hAnsi="Times New Roman" w:cs="Times New Roman"/>
          <w:sz w:val="24"/>
          <w:szCs w:val="24"/>
        </w:rPr>
      </w:pPr>
    </w:p>
    <w:p w:rsidR="00B272D0" w:rsidRPr="000519FA" w:rsidRDefault="00C33158" w:rsidP="00B27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FA">
        <w:rPr>
          <w:rFonts w:ascii="Times New Roman" w:hAnsi="Times New Roman" w:cs="Times New Roman"/>
          <w:b/>
          <w:sz w:val="24"/>
          <w:szCs w:val="24"/>
        </w:rPr>
        <w:t xml:space="preserve">Раздел II. Содержательный </w:t>
      </w:r>
      <w:r w:rsidR="00F53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2D0" w:rsidRPr="000519FA" w:rsidRDefault="00F5319E" w:rsidP="00B27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FA">
        <w:rPr>
          <w:rFonts w:ascii="Times New Roman" w:hAnsi="Times New Roman" w:cs="Times New Roman"/>
          <w:b/>
          <w:sz w:val="24"/>
          <w:szCs w:val="24"/>
        </w:rPr>
        <w:t>2.1.</w:t>
      </w:r>
      <w:r w:rsidR="00C33158" w:rsidRPr="000519FA">
        <w:rPr>
          <w:rFonts w:ascii="Times New Roman" w:hAnsi="Times New Roman" w:cs="Times New Roman"/>
          <w:b/>
          <w:sz w:val="24"/>
          <w:szCs w:val="24"/>
        </w:rPr>
        <w:t>Содержание воспитательной работы по направлениям воспитания</w:t>
      </w:r>
    </w:p>
    <w:p w:rsidR="00B272D0" w:rsidRPr="000519FA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</w:t>
      </w:r>
      <w:r w:rsidR="00B272D0" w:rsidRPr="000519FA">
        <w:rPr>
          <w:rFonts w:ascii="Times New Roman" w:hAnsi="Times New Roman" w:cs="Times New Roman"/>
          <w:sz w:val="24"/>
          <w:szCs w:val="24"/>
        </w:rPr>
        <w:t xml:space="preserve"> </w:t>
      </w:r>
      <w:r w:rsidRPr="0005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F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519FA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 </w:t>
      </w:r>
    </w:p>
    <w:p w:rsidR="00B272D0" w:rsidRPr="000519FA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9F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B272D0" w:rsidRPr="000519FA" w:rsidRDefault="00F5319E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58" w:rsidRPr="000519FA">
        <w:rPr>
          <w:rFonts w:ascii="Times New Roman" w:hAnsi="Times New Roman" w:cs="Times New Roman"/>
          <w:sz w:val="24"/>
          <w:szCs w:val="24"/>
        </w:rPr>
        <w:t xml:space="preserve"> </w:t>
      </w:r>
      <w:r w:rsidR="00C33158" w:rsidRPr="000519FA">
        <w:rPr>
          <w:rFonts w:ascii="Times New Roman" w:hAnsi="Times New Roman" w:cs="Times New Roman"/>
          <w:sz w:val="24"/>
          <w:szCs w:val="24"/>
        </w:rPr>
        <w:sym w:font="Symbol" w:char="F02D"/>
      </w:r>
      <w:r w:rsidR="00C33158" w:rsidRPr="000519FA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B272D0" w:rsidRPr="000519FA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519FA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B272D0" w:rsidRPr="000519FA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9FA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B272D0" w:rsidRPr="000519FA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9FA">
        <w:rPr>
          <w:rFonts w:ascii="Times New Roman" w:hAnsi="Times New Roman" w:cs="Times New Roman"/>
          <w:sz w:val="24"/>
          <w:szCs w:val="24"/>
        </w:rPr>
        <w:t xml:space="preserve"> физическое развитие</w:t>
      </w:r>
    </w:p>
    <w:p w:rsidR="00B272D0" w:rsidRPr="000519FA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B272D0" w:rsidRPr="000519FA" w:rsidRDefault="00C33158" w:rsidP="0058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FA">
        <w:rPr>
          <w:rFonts w:ascii="Times New Roman" w:hAnsi="Times New Roman" w:cs="Times New Roman"/>
          <w:b/>
          <w:sz w:val="24"/>
          <w:szCs w:val="24"/>
        </w:rPr>
        <w:t>2.1.1. Патриотическое направление воспитания</w:t>
      </w:r>
    </w:p>
    <w:p w:rsidR="00B272D0" w:rsidRPr="000519FA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B272D0" w:rsidRPr="000519FA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FA">
        <w:rPr>
          <w:rFonts w:ascii="Times New Roman" w:hAnsi="Times New Roman" w:cs="Times New Roman"/>
          <w:sz w:val="24"/>
          <w:szCs w:val="24"/>
        </w:rPr>
        <w:t>когнитивно-смысловой</w:t>
      </w:r>
      <w:proofErr w:type="spellEnd"/>
      <w:r w:rsidRPr="000519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9FA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0519FA">
        <w:rPr>
          <w:rFonts w:ascii="Times New Roman" w:hAnsi="Times New Roman" w:cs="Times New Roman"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B272D0" w:rsidRPr="000519FA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 xml:space="preserve"> </w:t>
      </w:r>
      <w:r w:rsidRPr="000519F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9FA"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 w:rsidRPr="000519FA">
        <w:rPr>
          <w:rFonts w:ascii="Times New Roman" w:hAnsi="Times New Roman" w:cs="Times New Roman"/>
          <w:sz w:val="24"/>
          <w:szCs w:val="24"/>
        </w:rPr>
        <w:t xml:space="preserve">, характеризующийся любовью к Родине – России, уважением к своему народу, народу России в целом; </w:t>
      </w:r>
    </w:p>
    <w:p w:rsidR="00B272D0" w:rsidRPr="000519FA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FA">
        <w:rPr>
          <w:rFonts w:ascii="Times New Roman" w:hAnsi="Times New Roman" w:cs="Times New Roman"/>
          <w:sz w:val="24"/>
          <w:szCs w:val="24"/>
        </w:rPr>
        <w:t>регуляторно-волевой</w:t>
      </w:r>
      <w:proofErr w:type="spellEnd"/>
      <w:r w:rsidRPr="000519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9FA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0519FA">
        <w:rPr>
          <w:rFonts w:ascii="Times New Roman" w:hAnsi="Times New Roman" w:cs="Times New Roman"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B272D0" w:rsidRPr="000519FA" w:rsidRDefault="00C33158" w:rsidP="0081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FA">
        <w:rPr>
          <w:rFonts w:ascii="Times New Roman" w:hAnsi="Times New Roman" w:cs="Times New Roman"/>
          <w:b/>
          <w:sz w:val="24"/>
          <w:szCs w:val="24"/>
        </w:rPr>
        <w:t>Задачи патриотического воспитания:</w:t>
      </w:r>
    </w:p>
    <w:p w:rsidR="00D322A4" w:rsidRPr="00FF124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t>1) формирование любви к родному краю, родной природе, родному языку, культурному наследию своего народа;</w:t>
      </w:r>
    </w:p>
    <w:p w:rsidR="00D322A4" w:rsidRPr="00FF124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t xml:space="preserve"> 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D322A4" w:rsidRPr="00FF124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D322A4" w:rsidRPr="00FF124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lastRenderedPageBreak/>
        <w:t xml:space="preserve"> 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D322A4" w:rsidRPr="00FF124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</w:t>
      </w:r>
      <w:r w:rsidR="00B84C36">
        <w:rPr>
          <w:rFonts w:ascii="Times New Roman" w:hAnsi="Times New Roman" w:cs="Times New Roman"/>
          <w:sz w:val="24"/>
          <w:szCs w:val="24"/>
        </w:rPr>
        <w:t xml:space="preserve"> воспитатели детского сада № 18 </w:t>
      </w:r>
      <w:r w:rsidR="00ED4603">
        <w:rPr>
          <w:rFonts w:ascii="Times New Roman" w:hAnsi="Times New Roman" w:cs="Times New Roman"/>
          <w:sz w:val="24"/>
          <w:szCs w:val="24"/>
        </w:rPr>
        <w:t xml:space="preserve"> нацелены </w:t>
      </w:r>
      <w:r w:rsidRPr="00FF1242">
        <w:rPr>
          <w:rFonts w:ascii="Times New Roman" w:hAnsi="Times New Roman" w:cs="Times New Roman"/>
          <w:sz w:val="24"/>
          <w:szCs w:val="24"/>
        </w:rPr>
        <w:t xml:space="preserve"> на нескольких основных направлениях воспитательной работы: </w:t>
      </w:r>
    </w:p>
    <w:p w:rsidR="00D322A4" w:rsidRPr="00FF124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F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42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FF1242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 </w:t>
      </w:r>
    </w:p>
    <w:p w:rsidR="00D322A4" w:rsidRPr="00FF1242" w:rsidRDefault="00566AF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t xml:space="preserve"> </w:t>
      </w:r>
      <w:r w:rsidR="00C33158" w:rsidRPr="00FF1242">
        <w:rPr>
          <w:rFonts w:ascii="Times New Roman" w:hAnsi="Times New Roman" w:cs="Times New Roman"/>
          <w:sz w:val="24"/>
          <w:szCs w:val="24"/>
        </w:rPr>
        <w:sym w:font="Symbol" w:char="F02D"/>
      </w:r>
      <w:r w:rsidR="00C33158" w:rsidRPr="00FF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158" w:rsidRPr="00FF124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C33158" w:rsidRPr="00FF1242">
        <w:rPr>
          <w:rFonts w:ascii="Times New Roman" w:hAnsi="Times New Roman" w:cs="Times New Roman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</w:t>
      </w:r>
      <w:r w:rsidRPr="00FF1242">
        <w:rPr>
          <w:rFonts w:ascii="Times New Roman" w:hAnsi="Times New Roman" w:cs="Times New Roman"/>
          <w:sz w:val="24"/>
          <w:szCs w:val="24"/>
        </w:rPr>
        <w:t>йственной деятельности человека;</w:t>
      </w:r>
      <w:r w:rsidR="00C33158" w:rsidRPr="00FF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F0" w:rsidRPr="00FF1242" w:rsidRDefault="00566AF0" w:rsidP="00566AF0">
      <w:pPr>
        <w:rPr>
          <w:rFonts w:ascii="Times New Roman" w:hAnsi="Times New Roman" w:cs="Times New Roman"/>
          <w:sz w:val="24"/>
          <w:szCs w:val="24"/>
        </w:rPr>
      </w:pPr>
      <w:r w:rsidRPr="00FF1242">
        <w:rPr>
          <w:rFonts w:ascii="Times New Roman" w:hAnsi="Times New Roman" w:cs="Times New Roman"/>
          <w:sz w:val="24"/>
          <w:szCs w:val="24"/>
        </w:rPr>
        <w:t xml:space="preserve"> - приобщение детей к российским общенациональным традициям через раз</w:t>
      </w:r>
      <w:r w:rsidR="00ED4603">
        <w:rPr>
          <w:rFonts w:ascii="Times New Roman" w:hAnsi="Times New Roman" w:cs="Times New Roman"/>
          <w:sz w:val="24"/>
          <w:szCs w:val="24"/>
        </w:rPr>
        <w:t xml:space="preserve">личные виды и формы мероприятий: чтение художественной литературы о природе, </w:t>
      </w:r>
      <w:r w:rsidR="003F6102">
        <w:rPr>
          <w:rFonts w:ascii="Times New Roman" w:hAnsi="Times New Roman" w:cs="Times New Roman"/>
          <w:sz w:val="24"/>
          <w:szCs w:val="24"/>
        </w:rPr>
        <w:t>заучивание стихов о Родине</w:t>
      </w:r>
      <w:r w:rsidR="00ED4603">
        <w:rPr>
          <w:rFonts w:ascii="Times New Roman" w:hAnsi="Times New Roman" w:cs="Times New Roman"/>
          <w:sz w:val="24"/>
          <w:szCs w:val="24"/>
        </w:rPr>
        <w:t>, встреча с людьми интересных и нужных профессий, экскурсии по родному городу, знакомство с русским фольклором:</w:t>
      </w:r>
      <w:r w:rsidR="003F6102">
        <w:rPr>
          <w:rFonts w:ascii="Times New Roman" w:hAnsi="Times New Roman" w:cs="Times New Roman"/>
          <w:sz w:val="24"/>
          <w:szCs w:val="24"/>
        </w:rPr>
        <w:t xml:space="preserve"> </w:t>
      </w:r>
      <w:r w:rsidR="00ED4603">
        <w:rPr>
          <w:rFonts w:ascii="Times New Roman" w:hAnsi="Times New Roman" w:cs="Times New Roman"/>
          <w:sz w:val="24"/>
          <w:szCs w:val="24"/>
        </w:rPr>
        <w:t xml:space="preserve">разучивание русских народных песен и танцев, участие в праздниках </w:t>
      </w:r>
      <w:r w:rsidR="003F6102">
        <w:rPr>
          <w:rFonts w:ascii="Times New Roman" w:hAnsi="Times New Roman" w:cs="Times New Roman"/>
          <w:sz w:val="24"/>
          <w:szCs w:val="24"/>
        </w:rPr>
        <w:t xml:space="preserve"> и развлечениях.</w:t>
      </w:r>
    </w:p>
    <w:p w:rsidR="00D322A4" w:rsidRPr="00D24944" w:rsidRDefault="003F6102" w:rsidP="003F6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58" w:rsidRPr="00D24944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  <w:u w:val="single"/>
        </w:rPr>
        <w:t xml:space="preserve"> Ценности</w:t>
      </w:r>
      <w:proofErr w:type="gramStart"/>
      <w:r w:rsidR="00161C2E" w:rsidRPr="00D2494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24944">
        <w:rPr>
          <w:rFonts w:ascii="Times New Roman" w:hAnsi="Times New Roman" w:cs="Times New Roman"/>
          <w:sz w:val="24"/>
          <w:szCs w:val="24"/>
          <w:u w:val="single"/>
        </w:rPr>
        <w:t xml:space="preserve"> семья, дружба, человек и сотрудничество</w:t>
      </w:r>
      <w:r w:rsidRPr="00D24944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</w:t>
      </w:r>
      <w:r w:rsidR="00161C2E" w:rsidRPr="00D24944">
        <w:rPr>
          <w:rFonts w:ascii="Times New Roman" w:hAnsi="Times New Roman" w:cs="Times New Roman"/>
          <w:sz w:val="24"/>
          <w:szCs w:val="24"/>
        </w:rPr>
        <w:t>.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  <w:r w:rsidR="00161C2E" w:rsidRPr="00D24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944">
        <w:rPr>
          <w:rFonts w:ascii="Times New Roman" w:hAnsi="Times New Roman" w:cs="Times New Roman"/>
          <w:sz w:val="24"/>
          <w:szCs w:val="24"/>
          <w:u w:val="single"/>
        </w:rPr>
        <w:t>Выделяются основные задачи соц</w:t>
      </w:r>
      <w:r w:rsidR="00161C2E" w:rsidRPr="00D24944">
        <w:rPr>
          <w:rFonts w:ascii="Times New Roman" w:hAnsi="Times New Roman" w:cs="Times New Roman"/>
          <w:sz w:val="24"/>
          <w:szCs w:val="24"/>
          <w:u w:val="single"/>
        </w:rPr>
        <w:t>иального направления воспитания: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 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lastRenderedPageBreak/>
        <w:t xml:space="preserve"> 2) Формирование навыков, необходимых для полноценного существования в обществе: </w:t>
      </w:r>
      <w:proofErr w:type="spellStart"/>
      <w:r w:rsidRPr="00D2494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24944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 3) Развитие способности поставить себя на место другого как проявление личностной зрелости и преодоление детского эгоизма.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 При реализации данных задач воспитатель </w:t>
      </w:r>
      <w:r w:rsidR="00161C2E" w:rsidRPr="00D24944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D24944">
        <w:rPr>
          <w:rFonts w:ascii="Times New Roman" w:hAnsi="Times New Roman" w:cs="Times New Roman"/>
          <w:sz w:val="24"/>
          <w:szCs w:val="24"/>
        </w:rPr>
        <w:t xml:space="preserve"> должен сосредоточить свое внимание на нескольких основных направлениях воспитательной работы: 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944">
        <w:rPr>
          <w:rFonts w:ascii="Times New Roman" w:hAnsi="Times New Roman" w:cs="Times New Roman"/>
          <w:sz w:val="24"/>
          <w:szCs w:val="24"/>
        </w:rPr>
        <w:t xml:space="preserve"> организовывать сюжетно-ролевые игры (в семью, в команду и т. </w:t>
      </w:r>
      <w:r w:rsidR="009603D3" w:rsidRPr="00D24944">
        <w:rPr>
          <w:rFonts w:ascii="Times New Roman" w:hAnsi="Times New Roman" w:cs="Times New Roman"/>
          <w:sz w:val="24"/>
          <w:szCs w:val="24"/>
        </w:rPr>
        <w:t>П</w:t>
      </w:r>
      <w:r w:rsidRPr="00D24944">
        <w:rPr>
          <w:rFonts w:ascii="Times New Roman" w:hAnsi="Times New Roman" w:cs="Times New Roman"/>
          <w:sz w:val="24"/>
          <w:szCs w:val="24"/>
        </w:rPr>
        <w:t xml:space="preserve">.), игры с правилами, традиционные народные игры и пр.; </w:t>
      </w:r>
      <w:r w:rsidRPr="00D24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944">
        <w:rPr>
          <w:rFonts w:ascii="Times New Roman" w:hAnsi="Times New Roman" w:cs="Times New Roman"/>
          <w:sz w:val="24"/>
          <w:szCs w:val="24"/>
        </w:rPr>
        <w:t xml:space="preserve"> воспитывать у детей навыки поведения в обществе; 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944">
        <w:rPr>
          <w:rFonts w:ascii="Times New Roman" w:hAnsi="Times New Roman" w:cs="Times New Roman"/>
          <w:sz w:val="24"/>
          <w:szCs w:val="24"/>
        </w:rPr>
        <w:t xml:space="preserve"> учить детей сотрудничать, организуя групповые формы в продуктивных видах деятельности; 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944">
        <w:rPr>
          <w:rFonts w:ascii="Times New Roman" w:hAnsi="Times New Roman" w:cs="Times New Roman"/>
          <w:sz w:val="24"/>
          <w:szCs w:val="24"/>
        </w:rPr>
        <w:t xml:space="preserve"> учить детей анализировать поступки и чувства – свои и других людей; </w:t>
      </w:r>
    </w:p>
    <w:p w:rsidR="00161C2E" w:rsidRPr="00D24944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944">
        <w:rPr>
          <w:rFonts w:ascii="Times New Roman" w:hAnsi="Times New Roman" w:cs="Times New Roman"/>
          <w:sz w:val="24"/>
          <w:szCs w:val="24"/>
        </w:rPr>
        <w:t xml:space="preserve"> организовывать коллективные проекты заботы и помощи; </w:t>
      </w:r>
      <w:r w:rsidRPr="00D24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944">
        <w:rPr>
          <w:rFonts w:ascii="Times New Roman" w:hAnsi="Times New Roman" w:cs="Times New Roman"/>
          <w:sz w:val="24"/>
          <w:szCs w:val="24"/>
        </w:rPr>
        <w:t xml:space="preserve"> создавать доброжелательный психологический климат в группе. </w:t>
      </w:r>
    </w:p>
    <w:p w:rsidR="00161C2E" w:rsidRPr="00C84B63" w:rsidRDefault="001E68B6" w:rsidP="0016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58" w:rsidRPr="00C84B63"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  <w:u w:val="single"/>
        </w:rPr>
        <w:t xml:space="preserve"> Ценность – знания</w:t>
      </w:r>
      <w:r w:rsidRPr="00C84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>Цель познавательного направления воспитания – формирование ценности познания.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 воспитания: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1) развитие любознательности, формирование опыта познавательной инициативы;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2) формирование ценностного отношения к взрослому как источнику знаний;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3) приобщение ребенка к культурным способам познания (книги, </w:t>
      </w:r>
      <w:proofErr w:type="spellStart"/>
      <w:proofErr w:type="gramStart"/>
      <w:r w:rsidRPr="00C84B63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C84B63">
        <w:rPr>
          <w:rFonts w:ascii="Times New Roman" w:hAnsi="Times New Roman" w:cs="Times New Roman"/>
          <w:sz w:val="24"/>
          <w:szCs w:val="24"/>
        </w:rPr>
        <w:t xml:space="preserve">, дискуссии и др.).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B63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деятельности воспитателя: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C84B6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4B63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161C2E" w:rsidRPr="00C84B63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161C2E" w:rsidRPr="00C84B63" w:rsidRDefault="00C33158" w:rsidP="0016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B63">
        <w:rPr>
          <w:rFonts w:ascii="Times New Roman" w:hAnsi="Times New Roman" w:cs="Times New Roman"/>
          <w:b/>
          <w:sz w:val="24"/>
          <w:szCs w:val="24"/>
        </w:rPr>
        <w:t>2.1.4. Физическое и оздоровительное направление воспитания</w:t>
      </w:r>
    </w:p>
    <w:p w:rsidR="00161C2E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  <w:u w:val="single"/>
        </w:rPr>
        <w:t xml:space="preserve"> Ценность – здоровье</w:t>
      </w:r>
      <w:r w:rsidRPr="00C84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B63">
        <w:rPr>
          <w:rFonts w:ascii="Times New Roman" w:hAnsi="Times New Roman" w:cs="Times New Roman"/>
          <w:sz w:val="24"/>
          <w:szCs w:val="24"/>
          <w:u w:val="single"/>
        </w:rPr>
        <w:t xml:space="preserve">Задачи по формированию здорового образа жизни: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закаливание, повышение сопротивляемости к воздействию условий внешней среды;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организация сна, здорового питания, выстраивание правильного режима дня; </w:t>
      </w:r>
    </w:p>
    <w:p w:rsidR="00FE3884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культуры, обучение безопасности жизнедеятельности. </w:t>
      </w:r>
    </w:p>
    <w:p w:rsidR="004D5C6C" w:rsidRPr="00FE3884" w:rsidRDefault="00C33158" w:rsidP="005846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884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деятельности воспитателя: </w:t>
      </w:r>
    </w:p>
    <w:p w:rsidR="004D5C6C" w:rsidRPr="00C84B63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организация подвижных, спортивных игр, в том числе традиционных народных игр, дворовых игр на территории детского сада;</w:t>
      </w:r>
    </w:p>
    <w:p w:rsidR="00C84B63" w:rsidRDefault="00C33158" w:rsidP="006828B6">
      <w:pPr>
        <w:rPr>
          <w:rFonts w:ascii="Times New Roman" w:hAnsi="Times New Roman" w:cs="Times New Roman"/>
          <w:sz w:val="24"/>
          <w:szCs w:val="24"/>
        </w:rPr>
      </w:pPr>
      <w:r w:rsidRPr="00C84B63">
        <w:rPr>
          <w:rFonts w:ascii="Times New Roman" w:hAnsi="Times New Roman" w:cs="Times New Roman"/>
          <w:sz w:val="24"/>
          <w:szCs w:val="24"/>
        </w:rPr>
        <w:t xml:space="preserve"> </w:t>
      </w:r>
      <w:r w:rsidRPr="00C84B63">
        <w:rPr>
          <w:rFonts w:ascii="Times New Roman" w:hAnsi="Times New Roman" w:cs="Times New Roman"/>
          <w:sz w:val="24"/>
          <w:szCs w:val="24"/>
        </w:rPr>
        <w:sym w:font="Symbol" w:char="F02D"/>
      </w:r>
      <w:r w:rsidRPr="00C84B63">
        <w:rPr>
          <w:rFonts w:ascii="Times New Roman" w:hAnsi="Times New Roman" w:cs="Times New Roman"/>
          <w:sz w:val="24"/>
          <w:szCs w:val="24"/>
        </w:rPr>
        <w:t xml:space="preserve"> создание детско-взрослых проектов по здоровому образу жизни;</w:t>
      </w:r>
    </w:p>
    <w:p w:rsidR="0089543F" w:rsidRPr="0089543F" w:rsidRDefault="0089543F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89543F">
        <w:rPr>
          <w:rFonts w:ascii="Times New Roman" w:eastAsia="Calibri" w:hAnsi="Times New Roman" w:cs="Times New Roman"/>
          <w:sz w:val="24"/>
          <w:szCs w:val="24"/>
          <w:lang w:eastAsia="ar-SA"/>
        </w:rPr>
        <w:t>роблема оздоровления детей – не компания одного дня, а целенаправленная, систематически спланированная работа всего  коллектива образовательного учреждения на длительный период. Поэтому педагоги и специалисты ДОУ будут и в дальнейшем расширять применение здоровье сберегающих технологий, современных оздоровительных программ и методик.</w:t>
      </w:r>
    </w:p>
    <w:p w:rsidR="00D11AAA" w:rsidRDefault="0089543F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54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Комплексный подход к </w:t>
      </w:r>
      <w:proofErr w:type="spellStart"/>
      <w:r w:rsidRPr="0089543F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здоровьесберегающей</w:t>
      </w:r>
      <w:proofErr w:type="spellEnd"/>
      <w:r w:rsidRPr="008954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деятельности в дошкольном учреждении соблюдается в течение всего дня пребывания ребенка: физическая культура в режиме дня игровой деятельности, в проведении физкультминутки во время статичных занятий,  гимнастики после сна (хождение по массажным коврикам), во время занятий гимнастики. Интерес к физической культуре  у детей и родителей поддерживается на физкультурных пра</w:t>
      </w:r>
      <w:r w:rsidR="00D11AAA">
        <w:rPr>
          <w:rFonts w:ascii="Times New Roman" w:eastAsia="Calibri" w:hAnsi="Times New Roman" w:cs="Times New Roman"/>
          <w:sz w:val="24"/>
          <w:szCs w:val="24"/>
          <w:lang w:eastAsia="ar-SA"/>
        </w:rPr>
        <w:t>здниках, досугах, соревнования.</w:t>
      </w:r>
    </w:p>
    <w:p w:rsidR="00D11AAA" w:rsidRDefault="00D11AAA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детском саду  № 18   соблюдается  система двигательной активности и система психологической помощи:</w:t>
      </w:r>
    </w:p>
    <w:p w:rsidR="00D11AAA" w:rsidRDefault="00D11AAA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-утренняя гимнастика;</w:t>
      </w:r>
    </w:p>
    <w:p w:rsidR="00D11AAA" w:rsidRDefault="00D11AAA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приём детей на улице в разное время года;</w:t>
      </w:r>
    </w:p>
    <w:p w:rsidR="00D11AAA" w:rsidRDefault="00D11AAA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-совместная деятельность воспитателей и детей;</w:t>
      </w:r>
    </w:p>
    <w:p w:rsidR="00D11AAA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-д</w:t>
      </w:r>
      <w:r w:rsidR="00D11AAA">
        <w:rPr>
          <w:rFonts w:ascii="Times New Roman" w:eastAsia="Calibri" w:hAnsi="Times New Roman" w:cs="Times New Roman"/>
          <w:sz w:val="24"/>
          <w:szCs w:val="24"/>
          <w:lang w:eastAsia="ar-SA"/>
        </w:rPr>
        <w:t>вигательная активность на прогулке;</w:t>
      </w:r>
    </w:p>
    <w:p w:rsidR="00D11AAA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</w:t>
      </w:r>
      <w:r w:rsidR="00D11AAA">
        <w:rPr>
          <w:rFonts w:ascii="Times New Roman" w:eastAsia="Calibri" w:hAnsi="Times New Roman" w:cs="Times New Roman"/>
          <w:sz w:val="24"/>
          <w:szCs w:val="24"/>
          <w:lang w:eastAsia="ar-SA"/>
        </w:rPr>
        <w:t>изкультурные занятия на улице;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-подвижные игры;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-физкультминутки во время совместной деятельности;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-бодрящая гимнастика после дневного сна;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-упражнения для расслабления позвоночника и коррекции осанки;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-дыхательная гимнастика;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-гимнастика для глаз;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-профилактика плоскостопия;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спортивно-ритмическая гимнастика;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игры, хороводы, игровые упражнения.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Организована система закаливания в повседневной жизни: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утренний приём на свежем воздухе;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-утренняя гигиеническая гимнастика (разные формы: оздоровительный бег, ритмика, игры);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-облегченная форма одежды;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-ходьба босиком в спальне до и после сна;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контрастные воздушные ванны (перебежки);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-солнечные ванны (в летнее время);</w:t>
      </w:r>
    </w:p>
    <w:p w:rsidR="00126E70" w:rsidRDefault="00126E70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-обширное умывание</w:t>
      </w:r>
      <w:r w:rsidR="00D278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278D7" w:rsidRDefault="00D278D7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Соблюдается организация рационального питания:</w:t>
      </w:r>
    </w:p>
    <w:p w:rsidR="00D278D7" w:rsidRDefault="00D278D7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организация второго завтрака (соки, фрукты);</w:t>
      </w:r>
    </w:p>
    <w:p w:rsidR="00D278D7" w:rsidRDefault="00D278D7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-введение овощей и фруктов в обед и полдник;</w:t>
      </w:r>
    </w:p>
    <w:p w:rsidR="00D278D7" w:rsidRDefault="00D278D7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-строгое выполнение натуральных норм питания;</w:t>
      </w:r>
    </w:p>
    <w:p w:rsidR="00D278D7" w:rsidRDefault="00D278D7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-замена продуктов для детей-аллергиков;</w:t>
      </w:r>
    </w:p>
    <w:p w:rsidR="00D278D7" w:rsidRDefault="00D278D7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-питьевой режим;</w:t>
      </w:r>
    </w:p>
    <w:p w:rsidR="00D278D7" w:rsidRDefault="00D278D7" w:rsidP="006828B6">
      <w:pPr>
        <w:tabs>
          <w:tab w:val="left" w:pos="-426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-индивидуальный подход к детям во время приёма пищи.</w:t>
      </w:r>
    </w:p>
    <w:p w:rsidR="00D11AAA" w:rsidRPr="00D11AAA" w:rsidRDefault="00433254" w:rsidP="00682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 также</w:t>
      </w:r>
      <w:r w:rsidR="00126E70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4332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26E70">
        <w:rPr>
          <w:rFonts w:ascii="Times New Roman" w:hAnsi="Times New Roman" w:cs="Times New Roman"/>
          <w:sz w:val="24"/>
          <w:szCs w:val="24"/>
        </w:rPr>
        <w:t>ф</w:t>
      </w:r>
      <w:r w:rsidR="00C33158" w:rsidRPr="00D11AAA">
        <w:rPr>
          <w:rFonts w:ascii="Times New Roman" w:hAnsi="Times New Roman" w:cs="Times New Roman"/>
          <w:sz w:val="24"/>
          <w:szCs w:val="24"/>
        </w:rPr>
        <w:t xml:space="preserve">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D11AAA" w:rsidRPr="00D11AAA" w:rsidRDefault="00C33158" w:rsidP="006828B6">
      <w:pPr>
        <w:rPr>
          <w:rFonts w:ascii="Times New Roman" w:hAnsi="Times New Roman" w:cs="Times New Roman"/>
          <w:sz w:val="24"/>
          <w:szCs w:val="24"/>
        </w:rPr>
      </w:pPr>
      <w:r w:rsidRPr="00D11AAA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D11AAA" w:rsidRDefault="00C33158" w:rsidP="006828B6">
      <w:pPr>
        <w:rPr>
          <w:rFonts w:ascii="Times New Roman" w:hAnsi="Times New Roman" w:cs="Times New Roman"/>
          <w:sz w:val="24"/>
          <w:szCs w:val="24"/>
        </w:rPr>
      </w:pPr>
      <w:r w:rsidRPr="00D11AAA">
        <w:rPr>
          <w:rFonts w:ascii="Times New Roman" w:hAnsi="Times New Roman" w:cs="Times New Roman"/>
          <w:sz w:val="24"/>
          <w:szCs w:val="24"/>
        </w:rPr>
        <w:t xml:space="preserve"> </w:t>
      </w:r>
      <w:r w:rsidRPr="00D11AAA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AA">
        <w:rPr>
          <w:rFonts w:ascii="Times New Roman" w:hAnsi="Times New Roman" w:cs="Times New Roman"/>
          <w:sz w:val="24"/>
          <w:szCs w:val="24"/>
        </w:rPr>
        <w:t xml:space="preserve"> формировать у ребенка навыки поведения во время приема пищи; </w:t>
      </w:r>
    </w:p>
    <w:p w:rsidR="00D11AAA" w:rsidRPr="00D11AAA" w:rsidRDefault="00C33158" w:rsidP="006828B6">
      <w:pPr>
        <w:rPr>
          <w:rFonts w:ascii="Times New Roman" w:hAnsi="Times New Roman" w:cs="Times New Roman"/>
          <w:sz w:val="24"/>
          <w:szCs w:val="24"/>
        </w:rPr>
      </w:pPr>
      <w:r w:rsidRPr="00D11AAA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AA">
        <w:rPr>
          <w:rFonts w:ascii="Times New Roman" w:hAnsi="Times New Roman" w:cs="Times New Roman"/>
          <w:sz w:val="24"/>
          <w:szCs w:val="24"/>
        </w:rPr>
        <w:t xml:space="preserve"> формировать у ребенка представления о ценности здоровья, красоте и чистоте тела;</w:t>
      </w:r>
    </w:p>
    <w:p w:rsidR="00D11AAA" w:rsidRDefault="00C33158" w:rsidP="006828B6">
      <w:pPr>
        <w:rPr>
          <w:rFonts w:ascii="Times New Roman" w:hAnsi="Times New Roman" w:cs="Times New Roman"/>
          <w:sz w:val="24"/>
          <w:szCs w:val="24"/>
        </w:rPr>
      </w:pPr>
      <w:r w:rsidRPr="00D11A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11AAA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AA">
        <w:rPr>
          <w:rFonts w:ascii="Times New Roman" w:hAnsi="Times New Roman" w:cs="Times New Roman"/>
          <w:sz w:val="24"/>
          <w:szCs w:val="24"/>
        </w:rPr>
        <w:t xml:space="preserve"> формировать у ребенка привычку следить за своим внешним видом; </w:t>
      </w:r>
    </w:p>
    <w:p w:rsidR="00D11AAA" w:rsidRPr="00D11AAA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11AAA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AA">
        <w:rPr>
          <w:rFonts w:ascii="Times New Roman" w:hAnsi="Times New Roman" w:cs="Times New Roman"/>
          <w:sz w:val="24"/>
          <w:szCs w:val="24"/>
        </w:rPr>
        <w:t xml:space="preserve"> включать информацию о гигиене в повседневную жизнь ребенка, в игру. </w:t>
      </w:r>
    </w:p>
    <w:p w:rsidR="00D11AAA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D11AAA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D278D7" w:rsidRPr="00D11AAA" w:rsidRDefault="00D278D7" w:rsidP="00C33158">
      <w:pPr>
        <w:rPr>
          <w:rFonts w:ascii="Times New Roman" w:hAnsi="Times New Roman" w:cs="Times New Roman"/>
          <w:sz w:val="24"/>
          <w:szCs w:val="24"/>
        </w:rPr>
      </w:pPr>
    </w:p>
    <w:p w:rsidR="00D11AAA" w:rsidRPr="00D24944" w:rsidRDefault="00C33158" w:rsidP="00D11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44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27122">
        <w:rPr>
          <w:rFonts w:ascii="Times New Roman" w:hAnsi="Times New Roman" w:cs="Times New Roman"/>
          <w:sz w:val="24"/>
          <w:szCs w:val="24"/>
          <w:u w:val="single"/>
        </w:rPr>
        <w:t>Ценность – труд</w:t>
      </w:r>
      <w:r w:rsidRPr="00827122">
        <w:rPr>
          <w:rFonts w:ascii="Times New Roman" w:hAnsi="Times New Roman" w:cs="Times New Roman"/>
          <w:sz w:val="24"/>
          <w:szCs w:val="24"/>
        </w:rPr>
        <w:t xml:space="preserve"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  <w:r w:rsidRPr="00827122">
        <w:rPr>
          <w:rFonts w:ascii="Times New Roman" w:hAnsi="Times New Roman" w:cs="Times New Roman"/>
          <w:sz w:val="24"/>
          <w:szCs w:val="24"/>
          <w:u w:val="single"/>
        </w:rPr>
        <w:t>Основная цель трудового воспитания дошкольника</w:t>
      </w:r>
      <w:r w:rsidRPr="00827122">
        <w:rPr>
          <w:rFonts w:ascii="Times New Roman" w:hAnsi="Times New Roman" w:cs="Times New Roman"/>
          <w:sz w:val="24"/>
          <w:szCs w:val="24"/>
        </w:rPr>
        <w:t xml:space="preserve"> заключается в формировании ценностного отношения детей к труду, трудолюбия, а также в приобщении ребенка к труду. 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122">
        <w:rPr>
          <w:rFonts w:ascii="Times New Roman" w:hAnsi="Times New Roman" w:cs="Times New Roman"/>
          <w:sz w:val="24"/>
          <w:szCs w:val="24"/>
          <w:u w:val="single"/>
        </w:rPr>
        <w:t>Можно выделить основные задачи трудового вос</w:t>
      </w:r>
      <w:r w:rsidR="00126E70" w:rsidRPr="00827122">
        <w:rPr>
          <w:rFonts w:ascii="Times New Roman" w:hAnsi="Times New Roman" w:cs="Times New Roman"/>
          <w:sz w:val="24"/>
          <w:szCs w:val="24"/>
          <w:u w:val="single"/>
        </w:rPr>
        <w:t>питания: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27122">
        <w:rPr>
          <w:rFonts w:ascii="Times New Roman" w:hAnsi="Times New Roman" w:cs="Times New Roman"/>
          <w:sz w:val="24"/>
          <w:szCs w:val="24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27122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27122">
        <w:rPr>
          <w:rFonts w:ascii="Times New Roman" w:hAnsi="Times New Roman" w:cs="Times New Roman"/>
          <w:sz w:val="24"/>
          <w:szCs w:val="24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27122">
        <w:rPr>
          <w:rFonts w:ascii="Times New Roman" w:hAnsi="Times New Roman" w:cs="Times New Roman"/>
          <w:sz w:val="24"/>
          <w:szCs w:val="24"/>
        </w:rPr>
        <w:t xml:space="preserve"> 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27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827122">
        <w:rPr>
          <w:rFonts w:ascii="Times New Roman" w:hAnsi="Times New Roman" w:cs="Times New Roman"/>
          <w:sz w:val="24"/>
          <w:szCs w:val="24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126E70" w:rsidRPr="008271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27122">
        <w:rPr>
          <w:rFonts w:ascii="Times New Roman" w:hAnsi="Times New Roman" w:cs="Times New Roman"/>
          <w:sz w:val="24"/>
          <w:szCs w:val="24"/>
        </w:rPr>
        <w:t xml:space="preserve"> </w:t>
      </w:r>
      <w:r w:rsidR="00D278D7" w:rsidRPr="00827122">
        <w:rPr>
          <w:rFonts w:ascii="Times New Roman" w:hAnsi="Times New Roman" w:cs="Times New Roman"/>
          <w:sz w:val="24"/>
          <w:szCs w:val="24"/>
        </w:rPr>
        <w:t xml:space="preserve">-во время использования самых простых поручений, коллективных и индивидуальных, воспитатель может сформировать </w:t>
      </w:r>
      <w:r w:rsidRPr="00827122">
        <w:rPr>
          <w:rFonts w:ascii="Times New Roman" w:hAnsi="Times New Roman" w:cs="Times New Roman"/>
          <w:sz w:val="24"/>
          <w:szCs w:val="24"/>
        </w:rPr>
        <w:t xml:space="preserve">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126E70" w:rsidRPr="008109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10922">
        <w:rPr>
          <w:rFonts w:ascii="Times New Roman" w:hAnsi="Times New Roman" w:cs="Times New Roman"/>
          <w:sz w:val="24"/>
          <w:szCs w:val="24"/>
        </w:rPr>
        <w:t xml:space="preserve"> предоставлять детям самостоятельность в выполнении работы, чтобы они почувствовали ответственность за свои действия;</w:t>
      </w:r>
    </w:p>
    <w:p w:rsidR="00126E70" w:rsidRPr="00810922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 xml:space="preserve"> </w:t>
      </w:r>
      <w:r w:rsidRPr="00810922">
        <w:rPr>
          <w:rFonts w:ascii="Times New Roman" w:hAnsi="Times New Roman" w:cs="Times New Roman"/>
          <w:sz w:val="24"/>
          <w:szCs w:val="24"/>
        </w:rPr>
        <w:sym w:font="Symbol" w:char="F02D"/>
      </w:r>
      <w:r w:rsidRPr="00810922">
        <w:rPr>
          <w:rFonts w:ascii="Times New Roman" w:hAnsi="Times New Roman" w:cs="Times New Roman"/>
          <w:sz w:val="24"/>
          <w:szCs w:val="24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278D7" w:rsidRPr="00810922" w:rsidRDefault="00C33158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 xml:space="preserve"> </w:t>
      </w:r>
      <w:r w:rsidRPr="00810922">
        <w:rPr>
          <w:rFonts w:ascii="Times New Roman" w:hAnsi="Times New Roman" w:cs="Times New Roman"/>
          <w:sz w:val="24"/>
          <w:szCs w:val="24"/>
        </w:rPr>
        <w:sym w:font="Symbol" w:char="F02D"/>
      </w:r>
      <w:r w:rsidRPr="00810922">
        <w:rPr>
          <w:rFonts w:ascii="Times New Roman" w:hAnsi="Times New Roman" w:cs="Times New Roman"/>
          <w:sz w:val="24"/>
          <w:szCs w:val="24"/>
        </w:rPr>
        <w:t xml:space="preserve"> связывать развитие трудолюбия с формированием общественных мотивов труда, желанием приносить пользу людям. </w:t>
      </w:r>
    </w:p>
    <w:p w:rsidR="00D278D7" w:rsidRPr="00810922" w:rsidRDefault="00D278D7" w:rsidP="005846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0922">
        <w:rPr>
          <w:rFonts w:ascii="Times New Roman" w:hAnsi="Times New Roman" w:cs="Times New Roman"/>
          <w:sz w:val="24"/>
          <w:szCs w:val="24"/>
          <w:u w:val="single"/>
        </w:rPr>
        <w:t>Такие методы</w:t>
      </w:r>
      <w:proofErr w:type="gramStart"/>
      <w:r w:rsidR="00827122" w:rsidRPr="0081092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81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122" w:rsidRPr="0081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78D7" w:rsidRPr="00810922" w:rsidRDefault="00D278D7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>- приучение к положительным формам общественного</w:t>
      </w:r>
      <w:r w:rsidR="00827122" w:rsidRPr="00810922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827122" w:rsidRPr="00810922" w:rsidRDefault="00827122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>-показ действий;</w:t>
      </w:r>
    </w:p>
    <w:p w:rsidR="00827122" w:rsidRPr="00810922" w:rsidRDefault="00827122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>-примеры взрослого и детей;</w:t>
      </w:r>
    </w:p>
    <w:p w:rsidR="00827122" w:rsidRPr="00810922" w:rsidRDefault="00827122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>-целенаправленное наблюдение;</w:t>
      </w:r>
    </w:p>
    <w:p w:rsidR="00827122" w:rsidRPr="00810922" w:rsidRDefault="00827122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>-организация интересной деятельности;</w:t>
      </w:r>
    </w:p>
    <w:p w:rsidR="00827122" w:rsidRPr="00810922" w:rsidRDefault="00827122" w:rsidP="005846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22">
        <w:rPr>
          <w:rFonts w:ascii="Times New Roman" w:hAnsi="Times New Roman" w:cs="Times New Roman"/>
          <w:sz w:val="24"/>
          <w:szCs w:val="24"/>
        </w:rPr>
        <w:t>-разыгрывание коммуникативных ситуаций направлены на создание у детей практического опыта трудовой деятельности.</w:t>
      </w:r>
      <w:proofErr w:type="gramEnd"/>
    </w:p>
    <w:p w:rsidR="00BF6D47" w:rsidRDefault="009603D3" w:rsidP="00960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03D3">
        <w:rPr>
          <w:rFonts w:ascii="Times New Roman" w:hAnsi="Times New Roman" w:cs="Times New Roman"/>
          <w:sz w:val="24"/>
          <w:szCs w:val="24"/>
        </w:rPr>
        <w:t xml:space="preserve">Так,  детском саду № 18, </w:t>
      </w:r>
      <w:r w:rsidR="0075794A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 w:rsidRPr="009603D3">
        <w:rPr>
          <w:rFonts w:ascii="Times New Roman" w:hAnsi="Times New Roman" w:cs="Times New Roman"/>
          <w:sz w:val="24"/>
          <w:szCs w:val="24"/>
        </w:rPr>
        <w:t xml:space="preserve"> с помощью воспитателя, </w:t>
      </w:r>
      <w:r w:rsidR="0075794A">
        <w:rPr>
          <w:rFonts w:ascii="Times New Roman" w:hAnsi="Times New Roman" w:cs="Times New Roman"/>
          <w:sz w:val="24"/>
          <w:szCs w:val="24"/>
        </w:rPr>
        <w:t xml:space="preserve"> собирают</w:t>
      </w:r>
      <w:r w:rsidRPr="009603D3">
        <w:rPr>
          <w:rFonts w:ascii="Times New Roman" w:hAnsi="Times New Roman" w:cs="Times New Roman"/>
          <w:sz w:val="24"/>
          <w:szCs w:val="24"/>
        </w:rPr>
        <w:t xml:space="preserve"> на участке сухие опавшие листья, </w:t>
      </w:r>
      <w:r w:rsidR="0075794A">
        <w:rPr>
          <w:rFonts w:ascii="Times New Roman" w:hAnsi="Times New Roman" w:cs="Times New Roman"/>
          <w:sz w:val="24"/>
          <w:szCs w:val="24"/>
        </w:rPr>
        <w:t xml:space="preserve"> грузят</w:t>
      </w:r>
      <w:r w:rsidRPr="009603D3">
        <w:rPr>
          <w:rFonts w:ascii="Times New Roman" w:hAnsi="Times New Roman" w:cs="Times New Roman"/>
          <w:sz w:val="24"/>
          <w:szCs w:val="24"/>
        </w:rPr>
        <w:t xml:space="preserve"> их в большие игрушечные грузовики и </w:t>
      </w:r>
      <w:r w:rsidR="0075794A">
        <w:rPr>
          <w:rFonts w:ascii="Times New Roman" w:hAnsi="Times New Roman" w:cs="Times New Roman"/>
          <w:sz w:val="24"/>
          <w:szCs w:val="24"/>
        </w:rPr>
        <w:t xml:space="preserve"> отвозят </w:t>
      </w:r>
      <w:r w:rsidRPr="009603D3">
        <w:rPr>
          <w:rFonts w:ascii="Times New Roman" w:hAnsi="Times New Roman" w:cs="Times New Roman"/>
          <w:sz w:val="24"/>
          <w:szCs w:val="24"/>
        </w:rPr>
        <w:t xml:space="preserve"> в указанное место).</w:t>
      </w:r>
      <w:proofErr w:type="gramEnd"/>
      <w:r w:rsidRPr="009603D3">
        <w:rPr>
          <w:rFonts w:ascii="Times New Roman" w:hAnsi="Times New Roman" w:cs="Times New Roman"/>
          <w:sz w:val="24"/>
          <w:szCs w:val="24"/>
        </w:rPr>
        <w:t xml:space="preserve"> </w:t>
      </w:r>
      <w:r w:rsidR="0075794A">
        <w:rPr>
          <w:rFonts w:ascii="Times New Roman" w:hAnsi="Times New Roman" w:cs="Times New Roman"/>
          <w:sz w:val="24"/>
          <w:szCs w:val="24"/>
        </w:rPr>
        <w:t>С наступлением весны проводятся наблюдения в природе за обрезкой деревьев и кустарников на  территории детского сада</w:t>
      </w:r>
      <w:proofErr w:type="gramStart"/>
      <w:r w:rsidR="0075794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5794A">
        <w:rPr>
          <w:rFonts w:ascii="Times New Roman" w:hAnsi="Times New Roman" w:cs="Times New Roman"/>
          <w:sz w:val="24"/>
          <w:szCs w:val="24"/>
        </w:rPr>
        <w:t xml:space="preserve">посадкой на клумбах цветов, перекапыванием огорода. Малыши наблюдают за тем, как взрослые перекапывают землю большой лопатой. Вместе с воспитателем дети сажают лук на грядках (и в центрах природы). Дети знакомятся с семенами цветочных растений </w:t>
      </w:r>
      <w:proofErr w:type="gramStart"/>
      <w:r w:rsidR="0075794A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="0075794A">
        <w:rPr>
          <w:rFonts w:ascii="Times New Roman" w:hAnsi="Times New Roman" w:cs="Times New Roman"/>
          <w:sz w:val="24"/>
          <w:szCs w:val="24"/>
        </w:rPr>
        <w:t>асолью, бобами, горохом).</w:t>
      </w:r>
    </w:p>
    <w:p w:rsidR="0075794A" w:rsidRDefault="0075794A" w:rsidP="0096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 дети старшего дошкольного возраста принимают с удовольствием участие в уходе за овощами.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Прополка, рыхление, подкормка проводится воспитателем, а дети уносят с дорожек сорную траву, собирают урожай: свёклу, лук, морковь, укроп, горох.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учатся бережно обращаться с посевами и посадками, беречь оборудование (очищаем, просушиваем, убираем на место).</w:t>
      </w:r>
    </w:p>
    <w:p w:rsidR="0075794A" w:rsidRPr="009603D3" w:rsidRDefault="0075794A" w:rsidP="0096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начинается с ф</w:t>
      </w:r>
      <w:r w:rsidR="004550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рмирования в семье и детском саду</w:t>
      </w:r>
      <w:r w:rsidR="00455050">
        <w:rPr>
          <w:rFonts w:ascii="Times New Roman" w:hAnsi="Times New Roman" w:cs="Times New Roman"/>
          <w:sz w:val="24"/>
          <w:szCs w:val="24"/>
        </w:rPr>
        <w:t xml:space="preserve">. В зависимости от отношения дошкольника к труду можно судить о становлении его нравственных качеств </w:t>
      </w:r>
      <w:proofErr w:type="gramStart"/>
      <w:r w:rsidR="00455050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455050">
        <w:rPr>
          <w:rFonts w:ascii="Times New Roman" w:hAnsi="Times New Roman" w:cs="Times New Roman"/>
          <w:sz w:val="24"/>
          <w:szCs w:val="24"/>
        </w:rPr>
        <w:t>тношение ребёнка к человеку- труженику, уважение к нему, желание помочь, добросовестное отношение к результатам труда.</w:t>
      </w:r>
    </w:p>
    <w:p w:rsidR="00BF6D47" w:rsidRDefault="00BF6D47" w:rsidP="00810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70" w:rsidRPr="00810922" w:rsidRDefault="00C33158" w:rsidP="0081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22">
        <w:rPr>
          <w:rFonts w:ascii="Times New Roman" w:hAnsi="Times New Roman" w:cs="Times New Roman"/>
          <w:b/>
          <w:sz w:val="24"/>
          <w:szCs w:val="24"/>
        </w:rPr>
        <w:lastRenderedPageBreak/>
        <w:t>2.1.6. Этико-эстетическое направление воспитания</w:t>
      </w:r>
    </w:p>
    <w:p w:rsidR="00D07D34" w:rsidRPr="0081092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  <w:u w:val="single"/>
        </w:rPr>
        <w:t xml:space="preserve"> Ценности – культура и красота</w:t>
      </w:r>
      <w:r w:rsidRPr="00810922">
        <w:rPr>
          <w:rFonts w:ascii="Times New Roman" w:hAnsi="Times New Roman" w:cs="Times New Roman"/>
          <w:sz w:val="24"/>
          <w:szCs w:val="24"/>
        </w:rPr>
        <w:t xml:space="preserve">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D07D34" w:rsidRPr="00810922" w:rsidRDefault="00C33158" w:rsidP="008109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0922">
        <w:rPr>
          <w:rFonts w:ascii="Times New Roman" w:hAnsi="Times New Roman" w:cs="Times New Roman"/>
          <w:sz w:val="24"/>
          <w:szCs w:val="24"/>
          <w:u w:val="single"/>
        </w:rPr>
        <w:t xml:space="preserve">Можно выделить основные задачи этико-эстетического воспитания: </w:t>
      </w:r>
    </w:p>
    <w:p w:rsidR="00D07D34" w:rsidRPr="0081092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 xml:space="preserve">1) формирование культуры общения, поведения, этических представлений; </w:t>
      </w:r>
    </w:p>
    <w:p w:rsidR="00D07D34" w:rsidRPr="0081092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D07D34" w:rsidRPr="00810922" w:rsidRDefault="00C33158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 xml:space="preserve"> 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D07D34" w:rsidRPr="008109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 xml:space="preserve">4) воспитание любви к </w:t>
      </w:r>
      <w:proofErr w:type="gramStart"/>
      <w:r w:rsidRPr="0081092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10922">
        <w:rPr>
          <w:rFonts w:ascii="Times New Roman" w:hAnsi="Times New Roman" w:cs="Times New Roman"/>
          <w:sz w:val="24"/>
          <w:szCs w:val="24"/>
        </w:rPr>
        <w:t>, уважения к традициям и культуре родной страны и других народов;</w:t>
      </w:r>
    </w:p>
    <w:p w:rsidR="00D07D34" w:rsidRPr="008109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 xml:space="preserve"> 5) развитие творческого отношения к миру, природе, быту и к окружающей ребенка действительности; </w:t>
      </w:r>
    </w:p>
    <w:p w:rsidR="00D07D34" w:rsidRPr="00810922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10922">
        <w:rPr>
          <w:rFonts w:ascii="Times New Roman" w:hAnsi="Times New Roman" w:cs="Times New Roman"/>
          <w:sz w:val="24"/>
          <w:szCs w:val="24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D07D34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t xml:space="preserve">Для того чтобы формировать у детей культуру поведения, воспитатель </w:t>
      </w:r>
      <w:r w:rsidR="003F6102">
        <w:rPr>
          <w:rFonts w:ascii="Times New Roman" w:hAnsi="Times New Roman" w:cs="Times New Roman"/>
          <w:sz w:val="24"/>
          <w:szCs w:val="24"/>
        </w:rPr>
        <w:t xml:space="preserve"> сосредоточивает</w:t>
      </w:r>
      <w:r w:rsidRPr="00D01237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</w:t>
      </w:r>
    </w:p>
    <w:p w:rsidR="00D07D34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t xml:space="preserve"> </w:t>
      </w: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D07D34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D07D34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D07D34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t xml:space="preserve"> </w:t>
      </w: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</w:t>
      </w:r>
    </w:p>
    <w:p w:rsidR="00D07D34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t xml:space="preserve"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D01237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237">
        <w:rPr>
          <w:rFonts w:ascii="Times New Roman" w:hAnsi="Times New Roman" w:cs="Times New Roman"/>
          <w:sz w:val="24"/>
          <w:szCs w:val="24"/>
          <w:u w:val="single"/>
        </w:rPr>
        <w:t xml:space="preserve">Цель эстетического воспитания – становление у ребенка ценностного отношения к красоте. </w:t>
      </w:r>
    </w:p>
    <w:p w:rsidR="00D01237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Эстетическое воспитание через обогащение чувственного опыта и развитие </w:t>
      </w:r>
      <w:r w:rsidR="00E95726">
        <w:rPr>
          <w:rFonts w:ascii="Times New Roman" w:hAnsi="Times New Roman" w:cs="Times New Roman"/>
          <w:sz w:val="24"/>
          <w:szCs w:val="24"/>
        </w:rPr>
        <w:t xml:space="preserve"> </w:t>
      </w:r>
      <w:r w:rsidRPr="00D01237">
        <w:rPr>
          <w:rFonts w:ascii="Times New Roman" w:hAnsi="Times New Roman" w:cs="Times New Roman"/>
          <w:sz w:val="24"/>
          <w:szCs w:val="24"/>
        </w:rPr>
        <w:t xml:space="preserve">эмоциональной сферы личности влияет на становление нравственной и духовной составляющей внутреннего мира ребенка. </w:t>
      </w:r>
    </w:p>
    <w:p w:rsidR="00455050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  <w:u w:val="single"/>
        </w:rPr>
        <w:t>Направления деятельности воспитателя по эстетическому воспитанию предполагают следующее</w:t>
      </w:r>
      <w:r w:rsidRPr="00D012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1237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D01237" w:rsidRPr="00D01237" w:rsidRDefault="00C33158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творчества детей, широкое включение их произведений в жизнь ДОО;</w:t>
      </w:r>
    </w:p>
    <w:p w:rsidR="00D01237" w:rsidRPr="00D01237" w:rsidRDefault="00C33158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t xml:space="preserve"> </w:t>
      </w: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организацию выставок, концертов, создание эстетической развивающей среды и др.;</w:t>
      </w:r>
    </w:p>
    <w:p w:rsidR="00D01237" w:rsidRPr="00D01237" w:rsidRDefault="00C33158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t xml:space="preserve"> </w:t>
      </w: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D01237" w:rsidRDefault="00C33158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D01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237">
        <w:rPr>
          <w:rFonts w:ascii="Times New Roman" w:hAnsi="Times New Roman" w:cs="Times New Roman"/>
          <w:sz w:val="24"/>
          <w:szCs w:val="24"/>
        </w:rPr>
        <w:t xml:space="preserve"> реализация вариативности содержания, форм и методов работы с детьми по разным направлениям эстетического воспитания. </w:t>
      </w:r>
    </w:p>
    <w:p w:rsidR="003F6102" w:rsidRPr="003F6102" w:rsidRDefault="003F6102" w:rsidP="004332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детском саду № 18 б</w:t>
      </w:r>
      <w:r w:rsidRPr="003F6102">
        <w:rPr>
          <w:rFonts w:ascii="Times New Roman" w:eastAsia="Calibri" w:hAnsi="Times New Roman" w:cs="Times New Roman"/>
          <w:sz w:val="24"/>
          <w:szCs w:val="24"/>
        </w:rPr>
        <w:t>ольшое  место занимает эстетическое воспитание дошкольников. Реализации его задач происходит на основе широкой интеграции и пронизывает весь педагогический процесс в дошкольном учреждении, включая формы работы с детьми (НОД, самостоятельная художественная деятельность, праздники, развлечения, кружки). В этих формах комплексно используются произведения музыкального, театрального, литературного, изобразительного искусства в контексте общечеловеческой и национальной культуры.</w:t>
      </w:r>
    </w:p>
    <w:p w:rsidR="003F6102" w:rsidRPr="003F6102" w:rsidRDefault="003F6102" w:rsidP="004332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02">
        <w:rPr>
          <w:rFonts w:ascii="Times New Roman" w:eastAsia="Calibri" w:hAnsi="Times New Roman" w:cs="Times New Roman"/>
          <w:sz w:val="24"/>
          <w:szCs w:val="24"/>
        </w:rPr>
        <w:t>Таким образом, наличие в детском саду комфортной и личностно-развивающей совместной деятельности детей и педагогов, способствует улучшению качества воспитательной работы с дошкольниками.</w:t>
      </w:r>
    </w:p>
    <w:p w:rsidR="003F6102" w:rsidRPr="003F6102" w:rsidRDefault="003F6102" w:rsidP="004332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6102" w:rsidRPr="003F6102" w:rsidRDefault="00C43B1A" w:rsidP="00433254">
      <w:pPr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Создана </w:t>
      </w:r>
      <w:r w:rsidRPr="00731B91">
        <w:rPr>
          <w:rFonts w:ascii="Times New Roman" w:eastAsia="Calibri" w:hAnsi="Times New Roman" w:cs="Arial"/>
          <w:b/>
          <w:sz w:val="24"/>
          <w:szCs w:val="24"/>
        </w:rPr>
        <w:t>п</w:t>
      </w:r>
      <w:r w:rsidR="003F6102" w:rsidRPr="00731B91">
        <w:rPr>
          <w:rFonts w:ascii="Times New Roman" w:eastAsia="Calibri" w:hAnsi="Times New Roman" w:cs="Arial"/>
          <w:b/>
          <w:sz w:val="24"/>
          <w:szCs w:val="24"/>
        </w:rPr>
        <w:t>рограмма «Весёлые каблучки»</w:t>
      </w:r>
      <w:r w:rsidR="003F6102" w:rsidRPr="003F6102">
        <w:rPr>
          <w:rFonts w:ascii="Times New Roman" w:eastAsia="Calibri" w:hAnsi="Times New Roman" w:cs="Arial"/>
          <w:sz w:val="24"/>
          <w:szCs w:val="24"/>
        </w:rPr>
        <w:t xml:space="preserve"> художественной направленности</w:t>
      </w:r>
      <w:r>
        <w:rPr>
          <w:rFonts w:ascii="Times New Roman" w:eastAsia="Calibri" w:hAnsi="Times New Roman" w:cs="Arial"/>
          <w:sz w:val="24"/>
          <w:szCs w:val="24"/>
        </w:rPr>
        <w:t>.  В основе Программ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>ы-</w:t>
      </w:r>
      <w:proofErr w:type="gramEnd"/>
      <w:r w:rsidR="003F6102" w:rsidRPr="003F6102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методические пособия</w:t>
      </w:r>
      <w:r w:rsidR="003F6102" w:rsidRPr="003F6102">
        <w:rPr>
          <w:rFonts w:ascii="Times New Roman" w:eastAsia="Calibri" w:hAnsi="Times New Roman" w:cs="Arial"/>
          <w:sz w:val="24"/>
          <w:szCs w:val="24"/>
        </w:rPr>
        <w:t xml:space="preserve">: «СА-ФИ-ДАНСЕ» </w:t>
      </w:r>
      <w:proofErr w:type="spellStart"/>
      <w:r w:rsidR="003F6102" w:rsidRPr="003F6102">
        <w:rPr>
          <w:rFonts w:ascii="Times New Roman" w:eastAsia="Calibri" w:hAnsi="Times New Roman" w:cs="Arial"/>
          <w:sz w:val="24"/>
          <w:szCs w:val="24"/>
        </w:rPr>
        <w:t>Фиралевой</w:t>
      </w:r>
      <w:proofErr w:type="spellEnd"/>
      <w:r w:rsidR="003F6102" w:rsidRPr="003F6102">
        <w:rPr>
          <w:rFonts w:ascii="Times New Roman" w:eastAsia="Calibri" w:hAnsi="Times New Roman" w:cs="Arial"/>
          <w:sz w:val="24"/>
          <w:szCs w:val="24"/>
        </w:rPr>
        <w:t xml:space="preserve"> Ж.Е., «Ритмическая разминка» Бурениной А.И.. «Коммуникативные танцы-игры для детей» Бурениной А.И., «Ритмическая пластинка для дошкольников» Бурениной А.И.</w:t>
      </w:r>
    </w:p>
    <w:p w:rsidR="003F6102" w:rsidRPr="003F6102" w:rsidRDefault="003F6102" w:rsidP="00433254">
      <w:pPr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Цель программы: раскрытие творческих способностей дошкольников посредством хореографического искусства.</w:t>
      </w:r>
    </w:p>
    <w:p w:rsidR="003F6102" w:rsidRPr="003F6102" w:rsidRDefault="003F6102" w:rsidP="00433254">
      <w:pPr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Задачи программы:</w:t>
      </w:r>
    </w:p>
    <w:p w:rsidR="003F6102" w:rsidRPr="003F6102" w:rsidRDefault="003F6102" w:rsidP="00433254">
      <w:pPr>
        <w:numPr>
          <w:ilvl w:val="0"/>
          <w:numId w:val="41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формировать интерес к хореографическому искусству, раскрыв его многообразие и красоту;</w:t>
      </w:r>
    </w:p>
    <w:p w:rsidR="003F6102" w:rsidRPr="003F6102" w:rsidRDefault="003F6102" w:rsidP="00433254">
      <w:pPr>
        <w:numPr>
          <w:ilvl w:val="0"/>
          <w:numId w:val="41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привить детям умение слышать музыку и передавать ее содержание в движении;</w:t>
      </w:r>
    </w:p>
    <w:p w:rsidR="003F6102" w:rsidRPr="003F6102" w:rsidRDefault="003F6102" w:rsidP="00433254">
      <w:pPr>
        <w:numPr>
          <w:ilvl w:val="0"/>
          <w:numId w:val="41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укреплять костно-мышечный аппарат воспитанников; формировать красивую осанку, учить пластичным движениям в танце;</w:t>
      </w:r>
    </w:p>
    <w:p w:rsidR="003F6102" w:rsidRPr="003F6102" w:rsidRDefault="003F6102" w:rsidP="00433254">
      <w:pPr>
        <w:numPr>
          <w:ilvl w:val="0"/>
          <w:numId w:val="41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совершенствовать выразительность исполнения, развивать силу, выносливость, координацию движений;</w:t>
      </w:r>
    </w:p>
    <w:p w:rsidR="003F6102" w:rsidRPr="003F6102" w:rsidRDefault="003F6102" w:rsidP="00433254">
      <w:pPr>
        <w:numPr>
          <w:ilvl w:val="0"/>
          <w:numId w:val="41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формировать художественно-образное восприятие и мышление, эмоциональную отзывчивость;</w:t>
      </w:r>
    </w:p>
    <w:p w:rsidR="003F6102" w:rsidRPr="003F6102" w:rsidRDefault="003F6102" w:rsidP="00433254">
      <w:pPr>
        <w:numPr>
          <w:ilvl w:val="0"/>
          <w:numId w:val="41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поощрять исполнительское творчество: участие в праздниках, спектаклях, концертах.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Принципы создания программы:</w:t>
      </w:r>
    </w:p>
    <w:p w:rsidR="003F6102" w:rsidRPr="003F6102" w:rsidRDefault="003F6102" w:rsidP="00433254">
      <w:pPr>
        <w:numPr>
          <w:ilvl w:val="0"/>
          <w:numId w:val="42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Доступность, систематичность, последовательность в приобретении знаний, умений и навыков.</w:t>
      </w:r>
    </w:p>
    <w:p w:rsidR="003F6102" w:rsidRPr="003F6102" w:rsidRDefault="003F6102" w:rsidP="00433254">
      <w:pPr>
        <w:numPr>
          <w:ilvl w:val="0"/>
          <w:numId w:val="42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lastRenderedPageBreak/>
        <w:t>Принцип взаимодействия с ребёнка с той средой, в которой он живёт.</w:t>
      </w:r>
    </w:p>
    <w:p w:rsidR="003F6102" w:rsidRPr="003F6102" w:rsidRDefault="003F6102" w:rsidP="00433254">
      <w:pPr>
        <w:numPr>
          <w:ilvl w:val="0"/>
          <w:numId w:val="42"/>
        </w:num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Эмоциональной увлечённости и заинтересованности.</w:t>
      </w:r>
    </w:p>
    <w:p w:rsidR="003F6102" w:rsidRPr="003F6102" w:rsidRDefault="003F6102" w:rsidP="00433254">
      <w:pPr>
        <w:spacing w:after="0" w:line="240" w:lineRule="auto"/>
        <w:ind w:left="709"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Срок реализации программы - 8 месяцев (октябрь-май). Форма организации образовательной деятельност</w:t>
      </w:r>
      <w:proofErr w:type="gramStart"/>
      <w:r w:rsidRPr="003F6102">
        <w:rPr>
          <w:rFonts w:ascii="Times New Roman" w:eastAsia="Calibri" w:hAnsi="Times New Roman" w:cs="Arial"/>
          <w:sz w:val="24"/>
          <w:szCs w:val="24"/>
        </w:rPr>
        <w:t>и-</w:t>
      </w:r>
      <w:proofErr w:type="gramEnd"/>
      <w:r w:rsidRPr="003F6102">
        <w:rPr>
          <w:rFonts w:ascii="Times New Roman" w:eastAsia="Calibri" w:hAnsi="Times New Roman" w:cs="Arial"/>
          <w:sz w:val="24"/>
          <w:szCs w:val="24"/>
        </w:rPr>
        <w:t xml:space="preserve"> групповые занятия.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Разработан учебно-тематический план занятий для детей 5-6 лет и для детей 6-7 лет.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В детском саду имеется  материально-техническая база для проведения занятий по хореографии.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При проведении занятий по хореографии используются методы и педагогические технологии: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 xml:space="preserve">- </w:t>
      </w:r>
      <w:proofErr w:type="gramStart"/>
      <w:r w:rsidRPr="003F6102">
        <w:rPr>
          <w:rFonts w:ascii="Times New Roman" w:eastAsia="Calibri" w:hAnsi="Times New Roman" w:cs="Arial"/>
          <w:sz w:val="24"/>
          <w:szCs w:val="24"/>
        </w:rPr>
        <w:t>теоретические</w:t>
      </w:r>
      <w:proofErr w:type="gramEnd"/>
      <w:r w:rsidRPr="003F6102">
        <w:rPr>
          <w:rFonts w:ascii="Times New Roman" w:eastAsia="Calibri" w:hAnsi="Times New Roman" w:cs="Arial"/>
          <w:sz w:val="24"/>
          <w:szCs w:val="24"/>
        </w:rPr>
        <w:t xml:space="preserve"> (рассказ, беседа, объяснение). Время в учебно-тематическом планировании на теорию не указывается</w:t>
      </w:r>
      <w:proofErr w:type="gramStart"/>
      <w:r w:rsidRPr="003F6102">
        <w:rPr>
          <w:rFonts w:ascii="Times New Roman" w:eastAsia="Calibri" w:hAnsi="Times New Roman" w:cs="Arial"/>
          <w:sz w:val="24"/>
          <w:szCs w:val="24"/>
        </w:rPr>
        <w:t>.;</w:t>
      </w:r>
      <w:proofErr w:type="gramEnd"/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- визуальные (показ, видео, фотоиллюстрации);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- практические (упражнения, тренаж, основы танцевальных движений);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- сценические (выступления на праздниках).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Педагогические технологии: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- развивающего обучения;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- индивидуального обучения;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- игровая технология.</w:t>
      </w:r>
    </w:p>
    <w:p w:rsidR="003F6102" w:rsidRPr="003F6102" w:rsidRDefault="003F6102" w:rsidP="00433254">
      <w:pPr>
        <w:spacing w:after="0" w:line="240" w:lineRule="auto"/>
        <w:ind w:right="561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F6102">
        <w:rPr>
          <w:rFonts w:ascii="Times New Roman" w:eastAsia="Calibri" w:hAnsi="Times New Roman" w:cs="Arial"/>
          <w:sz w:val="24"/>
          <w:szCs w:val="24"/>
        </w:rPr>
        <w:t>Каждое занятие состоит из четырёх частей: организационной, подготовительной (разминки), основной, заключительной. Деление на части относительно. Каждое заняти</w:t>
      </w:r>
      <w:proofErr w:type="gramStart"/>
      <w:r w:rsidRPr="003F6102">
        <w:rPr>
          <w:rFonts w:ascii="Times New Roman" w:eastAsia="Calibri" w:hAnsi="Times New Roman" w:cs="Arial"/>
          <w:sz w:val="24"/>
          <w:szCs w:val="24"/>
        </w:rPr>
        <w:t>е-</w:t>
      </w:r>
      <w:proofErr w:type="gramEnd"/>
      <w:r w:rsidRPr="003F6102">
        <w:rPr>
          <w:rFonts w:ascii="Times New Roman" w:eastAsia="Calibri" w:hAnsi="Times New Roman" w:cs="Arial"/>
          <w:sz w:val="24"/>
          <w:szCs w:val="24"/>
        </w:rPr>
        <w:t xml:space="preserve"> это единое целое, где все элементы тесно взаимосвязаны друг с другом.</w:t>
      </w:r>
    </w:p>
    <w:p w:rsidR="003F6102" w:rsidRDefault="00455050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создана  дополнительная общеобразовательная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дополнительная  общеобразовательная программа «Весёлый карандаш» </w:t>
      </w:r>
      <w:r w:rsidRPr="000F784B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0F784B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0F784B" w:rsidRPr="000F784B">
        <w:rPr>
          <w:rFonts w:ascii="Times New Roman" w:hAnsi="Times New Roman" w:cs="Times New Roman"/>
          <w:b/>
          <w:sz w:val="24"/>
          <w:szCs w:val="24"/>
        </w:rPr>
        <w:t xml:space="preserve"> «Весёлый карандаш»</w:t>
      </w:r>
      <w:r w:rsidR="000F784B">
        <w:rPr>
          <w:rFonts w:ascii="Times New Roman" w:hAnsi="Times New Roman" w:cs="Times New Roman"/>
          <w:sz w:val="24"/>
          <w:szCs w:val="24"/>
        </w:rPr>
        <w:t xml:space="preserve"> художественно-эстетической направленности. </w:t>
      </w:r>
      <w:proofErr w:type="gramStart"/>
      <w:r w:rsidR="000F784B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="000F784B">
        <w:rPr>
          <w:rFonts w:ascii="Times New Roman" w:hAnsi="Times New Roman" w:cs="Times New Roman"/>
          <w:sz w:val="24"/>
          <w:szCs w:val="24"/>
        </w:rPr>
        <w:t xml:space="preserve"> на основе методических пособий: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-«Изобразительная деятельность в детском саду» Аверьяновой А.П.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-«Рисование с детьми дошкольного возраста. Нетрадиционные техники» Казаковой Р.Г..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--«Занятия по изобразительной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умажная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пластика» Рябко Н.Б.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«Занятия по изобразительной деятельности в детском саду»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-«Рисуем без кисточки» Фатеева А.А.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«Нетрадиционные техники рисования»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Цквитария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Т.А.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-«Детский дизайн» Давыдова Г.Н.</w:t>
      </w:r>
    </w:p>
    <w:p w:rsidR="000F784B" w:rsidRDefault="000F784B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0F784B">
        <w:rPr>
          <w:rFonts w:ascii="Times New Roman" w:hAnsi="Times New Roman" w:cs="Times New Roman"/>
          <w:sz w:val="24"/>
          <w:szCs w:val="24"/>
        </w:rPr>
        <w:t>Актуальность программы в том, что она способствует формированию эстетического отношения посредством развития умения понимать и создавать  художественные образы у дошкольников 4-7 лет.</w:t>
      </w:r>
    </w:p>
    <w:p w:rsidR="00731B91" w:rsidRDefault="00731B91" w:rsidP="00433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Новизной и отличительной особенностью программы «Весёлый карандаш»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731B91" w:rsidRPr="000F784B" w:rsidRDefault="00731B91" w:rsidP="00433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 направлена на практическое воплощение новых идей и подходов, связанных с интеграцией разных видов изобразительных искусств и художественной деятельности детей на основе амплификации содержания художественно-эстетической деятельности детей, придания ей развивающего, воспитательного и творческого характера.</w:t>
      </w:r>
    </w:p>
    <w:p w:rsidR="00D01237" w:rsidRPr="0042031D" w:rsidRDefault="00C33158" w:rsidP="0043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1D"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062DEF" w:rsidRPr="0042031D" w:rsidRDefault="005F427D" w:rsidP="00433254">
      <w:pPr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учитывает условия, существующие в дошкольном учреждении, индивидуальные особенности, интересы, потребности </w:t>
      </w:r>
      <w:r w:rsidR="00D24944">
        <w:rPr>
          <w:rFonts w:ascii="Times New Roman" w:hAnsi="Times New Roman" w:cs="Times New Roman"/>
          <w:sz w:val="24"/>
          <w:szCs w:val="24"/>
        </w:rPr>
        <w:t xml:space="preserve">воспитанников и их родителей.  </w:t>
      </w:r>
      <w:r w:rsidRPr="0042031D">
        <w:rPr>
          <w:rFonts w:ascii="Times New Roman" w:hAnsi="Times New Roman" w:cs="Times New Roman"/>
          <w:sz w:val="24"/>
          <w:szCs w:val="24"/>
        </w:rPr>
        <w:t xml:space="preserve">Процесс воспитания в ДОУ основывается на следующих принципах взаимодействия педагогических работников и воспитанников, изложенных в ФГОС дошкольного образования (Раздел I, пункт 1.2.): - позитивная социализация ребенка 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4203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031D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мире; </w:t>
      </w:r>
    </w:p>
    <w:p w:rsidR="00062DEF" w:rsidRPr="0042031D" w:rsidRDefault="005F427D" w:rsidP="00433254">
      <w:pPr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t xml:space="preserve">-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 </w:t>
      </w:r>
    </w:p>
    <w:p w:rsidR="00062DEF" w:rsidRPr="0042031D" w:rsidRDefault="005F427D" w:rsidP="00433254">
      <w:pPr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t xml:space="preserve">- содействие и сотрудничество детей и взрослых, признание ребенка полноценным участником 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 </w:t>
      </w:r>
    </w:p>
    <w:p w:rsidR="00062DEF" w:rsidRPr="0042031D" w:rsidRDefault="005F427D" w:rsidP="00433254">
      <w:pPr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t xml:space="preserve">- партнерство ДОУ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42031D">
        <w:rPr>
          <w:rFonts w:ascii="Times New Roman" w:hAnsi="Times New Roman" w:cs="Times New Roman"/>
          <w:sz w:val="24"/>
          <w:szCs w:val="24"/>
        </w:rPr>
        <w:t>содержательном</w:t>
      </w:r>
      <w:proofErr w:type="gramEnd"/>
      <w:r w:rsidRPr="0042031D">
        <w:rPr>
          <w:rFonts w:ascii="Times New Roman" w:hAnsi="Times New Roman" w:cs="Times New Roman"/>
          <w:sz w:val="24"/>
          <w:szCs w:val="24"/>
        </w:rPr>
        <w:t xml:space="preserve">, так и в организационном планах. </w:t>
      </w:r>
    </w:p>
    <w:p w:rsidR="005F427D" w:rsidRPr="0042031D" w:rsidRDefault="005F427D" w:rsidP="00433254">
      <w:pPr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t>- сетевое взаимодействие 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D01237" w:rsidRPr="0042031D" w:rsidRDefault="005F427D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Воспитанники детского сада № 18  принимали  участие в </w:t>
      </w:r>
      <w:proofErr w:type="spellStart"/>
      <w:r w:rsidRPr="0042031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2031D">
        <w:rPr>
          <w:rFonts w:ascii="Times New Roman" w:hAnsi="Times New Roman" w:cs="Times New Roman"/>
          <w:sz w:val="24"/>
          <w:szCs w:val="24"/>
        </w:rPr>
        <w:t xml:space="preserve"> значимых программах   муниципального уровня </w:t>
      </w:r>
      <w:r w:rsidR="00EB2FDA" w:rsidRPr="0042031D">
        <w:rPr>
          <w:rFonts w:ascii="Times New Roman" w:hAnsi="Times New Roman" w:cs="Times New Roman"/>
          <w:sz w:val="24"/>
          <w:szCs w:val="24"/>
        </w:rPr>
        <w:t>, организованными Центром детского и юношеского</w:t>
      </w:r>
      <w:r w:rsidR="006E2570" w:rsidRPr="0042031D">
        <w:rPr>
          <w:rFonts w:ascii="Times New Roman" w:hAnsi="Times New Roman" w:cs="Times New Roman"/>
          <w:sz w:val="24"/>
          <w:szCs w:val="24"/>
        </w:rPr>
        <w:t xml:space="preserve"> туризма и экскурсий г</w:t>
      </w:r>
      <w:proofErr w:type="gramStart"/>
      <w:r w:rsidR="006E2570" w:rsidRPr="004203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2570" w:rsidRPr="0042031D">
        <w:rPr>
          <w:rFonts w:ascii="Times New Roman" w:hAnsi="Times New Roman" w:cs="Times New Roman"/>
          <w:sz w:val="24"/>
          <w:szCs w:val="24"/>
        </w:rPr>
        <w:t>ыбинск</w:t>
      </w:r>
      <w:r w:rsidR="00EB2FDA" w:rsidRPr="0042031D">
        <w:rPr>
          <w:rFonts w:ascii="Times New Roman" w:hAnsi="Times New Roman" w:cs="Times New Roman"/>
          <w:sz w:val="24"/>
          <w:szCs w:val="24"/>
        </w:rPr>
        <w:t>:</w:t>
      </w:r>
      <w:r w:rsidR="00731B91">
        <w:rPr>
          <w:rFonts w:ascii="Times New Roman" w:hAnsi="Times New Roman" w:cs="Times New Roman"/>
          <w:sz w:val="24"/>
          <w:szCs w:val="24"/>
        </w:rPr>
        <w:t>«</w:t>
      </w:r>
      <w:r w:rsidRPr="0042031D">
        <w:rPr>
          <w:rFonts w:ascii="Times New Roman" w:hAnsi="Times New Roman" w:cs="Times New Roman"/>
          <w:sz w:val="24"/>
          <w:szCs w:val="24"/>
        </w:rPr>
        <w:t>В этом доме я живу», «Город мой родной»</w:t>
      </w:r>
      <w:r w:rsidR="00EB2FDA" w:rsidRPr="0042031D">
        <w:rPr>
          <w:rFonts w:ascii="Times New Roman" w:hAnsi="Times New Roman" w:cs="Times New Roman"/>
          <w:sz w:val="24"/>
          <w:szCs w:val="24"/>
        </w:rPr>
        <w:t xml:space="preserve">, «Русская </w:t>
      </w:r>
      <w:proofErr w:type="spellStart"/>
      <w:r w:rsidR="00EB2FDA" w:rsidRPr="0042031D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EB2FDA" w:rsidRPr="0042031D">
        <w:rPr>
          <w:rFonts w:ascii="Times New Roman" w:hAnsi="Times New Roman" w:cs="Times New Roman"/>
          <w:sz w:val="24"/>
          <w:szCs w:val="24"/>
        </w:rPr>
        <w:t xml:space="preserve">», а также в комплексной интегрированной интеллектуально-развивающей </w:t>
      </w:r>
      <w:r w:rsidR="006E2570" w:rsidRPr="0042031D">
        <w:rPr>
          <w:rFonts w:ascii="Times New Roman" w:hAnsi="Times New Roman" w:cs="Times New Roman"/>
          <w:sz w:val="24"/>
          <w:szCs w:val="24"/>
        </w:rPr>
        <w:t xml:space="preserve"> краеведческой </w:t>
      </w:r>
      <w:r w:rsidR="00EB2FDA" w:rsidRPr="0042031D">
        <w:rPr>
          <w:rFonts w:ascii="Times New Roman" w:hAnsi="Times New Roman" w:cs="Times New Roman"/>
          <w:sz w:val="24"/>
          <w:szCs w:val="24"/>
        </w:rPr>
        <w:t>программе «Мой отчий край», в которых воспитанники заняли призовые места.</w:t>
      </w:r>
    </w:p>
    <w:p w:rsidR="006E2570" w:rsidRPr="0042031D" w:rsidRDefault="00EB2FDA" w:rsidP="006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t>Воспитанники подготовительной к школе группы принимали участие в муниципальном  краеведческом проекте «Народ-Победитель»,</w:t>
      </w:r>
      <w:r w:rsidR="006E2570" w:rsidRPr="0042031D">
        <w:rPr>
          <w:rFonts w:ascii="Times New Roman" w:hAnsi="Times New Roman" w:cs="Times New Roman"/>
          <w:sz w:val="24"/>
          <w:szCs w:val="24"/>
        </w:rPr>
        <w:t xml:space="preserve"> в котором заняли </w:t>
      </w:r>
      <w:r w:rsidR="0042031D" w:rsidRPr="0042031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6E2570" w:rsidRPr="0042031D">
        <w:rPr>
          <w:rFonts w:ascii="Times New Roman" w:hAnsi="Times New Roman" w:cs="Times New Roman"/>
          <w:sz w:val="24"/>
          <w:szCs w:val="24"/>
        </w:rPr>
        <w:t>призовое место.</w:t>
      </w:r>
    </w:p>
    <w:p w:rsidR="00EB2FDA" w:rsidRPr="0042031D" w:rsidRDefault="006E2570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42031D">
        <w:rPr>
          <w:rFonts w:ascii="Times New Roman" w:hAnsi="Times New Roman" w:cs="Times New Roman"/>
          <w:sz w:val="24"/>
          <w:szCs w:val="24"/>
        </w:rPr>
        <w:t>Экологические акции «Эту ёлку не руби!», «</w:t>
      </w:r>
      <w:proofErr w:type="spellStart"/>
      <w:r w:rsidRPr="0042031D">
        <w:rPr>
          <w:rFonts w:ascii="Times New Roman" w:hAnsi="Times New Roman" w:cs="Times New Roman"/>
          <w:sz w:val="24"/>
          <w:szCs w:val="24"/>
        </w:rPr>
        <w:t>Брошенки</w:t>
      </w:r>
      <w:proofErr w:type="spellEnd"/>
      <w:r w:rsidRPr="0042031D">
        <w:rPr>
          <w:rFonts w:ascii="Times New Roman" w:hAnsi="Times New Roman" w:cs="Times New Roman"/>
          <w:sz w:val="24"/>
          <w:szCs w:val="24"/>
        </w:rPr>
        <w:t xml:space="preserve"> и никому </w:t>
      </w:r>
      <w:proofErr w:type="spellStart"/>
      <w:r w:rsidRPr="0042031D">
        <w:rPr>
          <w:rFonts w:ascii="Times New Roman" w:hAnsi="Times New Roman" w:cs="Times New Roman"/>
          <w:sz w:val="24"/>
          <w:szCs w:val="24"/>
        </w:rPr>
        <w:t>ненуженки</w:t>
      </w:r>
      <w:proofErr w:type="spellEnd"/>
      <w:r w:rsidRPr="0042031D">
        <w:rPr>
          <w:rFonts w:ascii="Times New Roman" w:hAnsi="Times New Roman" w:cs="Times New Roman"/>
          <w:sz w:val="24"/>
          <w:szCs w:val="24"/>
        </w:rPr>
        <w:t>»</w:t>
      </w:r>
      <w:r w:rsidR="00062DEF" w:rsidRPr="0042031D">
        <w:rPr>
          <w:rFonts w:ascii="Times New Roman" w:hAnsi="Times New Roman" w:cs="Times New Roman"/>
          <w:sz w:val="24"/>
          <w:szCs w:val="24"/>
        </w:rPr>
        <w:t>, «Раз!</w:t>
      </w:r>
      <w:r w:rsidR="00731B91">
        <w:rPr>
          <w:rFonts w:ascii="Times New Roman" w:hAnsi="Times New Roman" w:cs="Times New Roman"/>
          <w:sz w:val="24"/>
          <w:szCs w:val="24"/>
        </w:rPr>
        <w:t xml:space="preserve"> </w:t>
      </w:r>
      <w:r w:rsidR="00062DEF" w:rsidRPr="0042031D">
        <w:rPr>
          <w:rFonts w:ascii="Times New Roman" w:hAnsi="Times New Roman" w:cs="Times New Roman"/>
          <w:sz w:val="24"/>
          <w:szCs w:val="24"/>
        </w:rPr>
        <w:t>Дельный сбор макулатуры!», Благотворительной акции «Подарим детям добро!», «Добрые крышечки»</w:t>
      </w:r>
      <w:r w:rsidR="00EB2FDA" w:rsidRPr="0042031D">
        <w:rPr>
          <w:rFonts w:ascii="Times New Roman" w:hAnsi="Times New Roman" w:cs="Times New Roman"/>
          <w:sz w:val="24"/>
          <w:szCs w:val="24"/>
        </w:rPr>
        <w:t xml:space="preserve"> </w:t>
      </w:r>
      <w:r w:rsidR="00062DEF" w:rsidRPr="0042031D">
        <w:rPr>
          <w:rFonts w:ascii="Times New Roman" w:hAnsi="Times New Roman" w:cs="Times New Roman"/>
          <w:sz w:val="24"/>
          <w:szCs w:val="24"/>
        </w:rPr>
        <w:t>и взаимодействие  с социальными партнерами  детского сада, благотворно влияют на воспитание  детей дошкольного возраста.</w:t>
      </w:r>
    </w:p>
    <w:p w:rsidR="00D24944" w:rsidRDefault="0042031D" w:rsidP="00433254">
      <w:pPr>
        <w:jc w:val="both"/>
      </w:pPr>
      <w:r>
        <w:t xml:space="preserve"> </w:t>
      </w:r>
    </w:p>
    <w:p w:rsidR="00D01237" w:rsidRPr="00D24944" w:rsidRDefault="00C33158" w:rsidP="00433254">
      <w:pPr>
        <w:jc w:val="both"/>
      </w:pPr>
      <w:r w:rsidRPr="00BB52FE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42031D" w:rsidRPr="00BB52FE" w:rsidRDefault="00C33158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BB52FE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B52FE">
        <w:rPr>
          <w:rFonts w:ascii="Times New Roman" w:hAnsi="Times New Roman" w:cs="Times New Roman"/>
          <w:sz w:val="24"/>
          <w:szCs w:val="24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 w:rsidRPr="00BB52FE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B52FE">
        <w:rPr>
          <w:rFonts w:ascii="Times New Roman" w:hAnsi="Times New Roman" w:cs="Times New Roman"/>
          <w:sz w:val="24"/>
          <w:szCs w:val="24"/>
        </w:rPr>
        <w:t xml:space="preserve"> окружения ОО.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  Основная цель взаимодействия  детского сада 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детей раннего возраста, повышение компетентности родителей в области воспитания. </w:t>
      </w:r>
    </w:p>
    <w:p w:rsidR="00D24944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  <w:u w:val="single"/>
        </w:rPr>
        <w:t>Задачи, решаемые в процессе организации взаимодействия с семьями воспитанников:</w:t>
      </w:r>
      <w:r w:rsidRPr="00BB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1.Приобщение родителей к участию в жизни МДОУ, активному участию в образовательном процессе.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2.Оказание помощи семьям воспитанников при адаптации, в развитии, воспитании и образовании детей.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3.Изучение запросов и потребностей в дошкольном образовании семей, находящихся в сфере деятельности МДОУ.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3. Изучение и </w:t>
      </w:r>
      <w:proofErr w:type="spellStart"/>
      <w:r w:rsidRPr="00BB52FE">
        <w:rPr>
          <w:rFonts w:ascii="Times New Roman" w:hAnsi="Times New Roman" w:cs="Times New Roman"/>
          <w:sz w:val="24"/>
          <w:szCs w:val="24"/>
        </w:rPr>
        <w:t>пропагандирование</w:t>
      </w:r>
      <w:proofErr w:type="spellEnd"/>
      <w:r w:rsidRPr="00BB52FE">
        <w:rPr>
          <w:rFonts w:ascii="Times New Roman" w:hAnsi="Times New Roman" w:cs="Times New Roman"/>
          <w:sz w:val="24"/>
          <w:szCs w:val="24"/>
        </w:rPr>
        <w:t xml:space="preserve"> лучшего опыта семейного воспитания.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4. Возрождение традиций семенного воспитания.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lastRenderedPageBreak/>
        <w:t>5.Повышение педагогической культуры, психолого-педагогической компетентности родителей.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 В связи с этим можно выделить следующие основные направления взаимодействия с семьями детей: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- обеспечение комфортной адаптации ребёнка и его семьи к условиям детского сада; - формирование здоровья детей (родителями совместно с педагогами групп, медицинской и психологической службами), построение индивидуальных программ укрепления здоровья ребёнка;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- установление контакта с родителями и согласование с ними целей и ценностей образовательной деятельности;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- обеспечение постоянной содержательной информации о жизни детей в детском саду (в группе детского сада);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>- 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раннем возрасте;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 - создание условий для реализации творческого потенциала семьи в организации жизни детей в детском саду.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2FE">
        <w:rPr>
          <w:rFonts w:ascii="Times New Roman" w:hAnsi="Times New Roman" w:cs="Times New Roman"/>
          <w:sz w:val="24"/>
          <w:szCs w:val="24"/>
          <w:u w:val="single"/>
        </w:rPr>
        <w:t xml:space="preserve">Основные принципы взаимодействия с семьями воспитанников: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B52FE">
        <w:rPr>
          <w:rFonts w:ascii="Times New Roman" w:hAnsi="Times New Roman" w:cs="Times New Roman"/>
          <w:sz w:val="24"/>
          <w:szCs w:val="24"/>
        </w:rPr>
        <w:t xml:space="preserve"> Открытость МДОУ для родителей.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B52FE">
        <w:rPr>
          <w:rFonts w:ascii="Times New Roman" w:hAnsi="Times New Roman" w:cs="Times New Roman"/>
          <w:sz w:val="24"/>
          <w:szCs w:val="24"/>
        </w:rPr>
        <w:t xml:space="preserve"> Сотрудничество педагогов и родителей в воспитании детей.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B52FE">
        <w:rPr>
          <w:rFonts w:ascii="Times New Roman" w:hAnsi="Times New Roman" w:cs="Times New Roman"/>
          <w:sz w:val="24"/>
          <w:szCs w:val="24"/>
        </w:rPr>
        <w:t xml:space="preserve"> Создание единой развивающей среды, обеспечивающей одинаковые подходы к развитию ребенка в семье и детском саду.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 </w:t>
      </w:r>
      <w:r w:rsidRPr="00BB52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B52FE">
        <w:rPr>
          <w:rFonts w:ascii="Times New Roman" w:hAnsi="Times New Roman" w:cs="Times New Roman"/>
          <w:sz w:val="24"/>
          <w:szCs w:val="24"/>
        </w:rPr>
        <w:t xml:space="preserve"> Единый подход к процессу воспитания ребёнка.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 </w:t>
      </w:r>
      <w:r w:rsidRPr="00BB52FE">
        <w:rPr>
          <w:rFonts w:ascii="Times New Roman" w:hAnsi="Times New Roman" w:cs="Times New Roman"/>
          <w:sz w:val="24"/>
          <w:szCs w:val="24"/>
          <w:u w:val="single"/>
        </w:rPr>
        <w:t xml:space="preserve">Виды взаимоотношений МДОУ с семьями воспитанников: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 xml:space="preserve">- Сотрудничество– </w:t>
      </w:r>
      <w:proofErr w:type="gramStart"/>
      <w:r w:rsidRPr="00BB52F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B52FE">
        <w:rPr>
          <w:rFonts w:ascii="Times New Roman" w:hAnsi="Times New Roman" w:cs="Times New Roman"/>
          <w:sz w:val="24"/>
          <w:szCs w:val="24"/>
        </w:rPr>
        <w:t xml:space="preserve">щение на равных, где ни одной из сторон взаимодействия не принадлежит привилегия указывать, контролировать, оценивать. 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t>- Взаимодействие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187A5D" w:rsidRPr="00BB52FE" w:rsidRDefault="00187A5D" w:rsidP="004332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2FE">
        <w:rPr>
          <w:rFonts w:ascii="Times New Roman" w:hAnsi="Times New Roman" w:cs="Times New Roman"/>
          <w:sz w:val="24"/>
          <w:szCs w:val="24"/>
          <w:u w:val="single"/>
        </w:rPr>
        <w:t xml:space="preserve"> Система взаимодействия с родителями включает: </w:t>
      </w:r>
    </w:p>
    <w:p w:rsidR="00187A5D" w:rsidRPr="00BB52FE" w:rsidRDefault="00187A5D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B52FE">
        <w:rPr>
          <w:rFonts w:ascii="Times New Roman" w:hAnsi="Times New Roman" w:cs="Times New Roman"/>
          <w:sz w:val="24"/>
          <w:szCs w:val="24"/>
        </w:rPr>
        <w:t xml:space="preserve"> Ознакомление родителей с результатами работы МДОУ на родительских собраниях, участие родительской общественности в жизни детского сада. </w:t>
      </w:r>
    </w:p>
    <w:p w:rsidR="00187A5D" w:rsidRPr="00BB52FE" w:rsidRDefault="00187A5D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B52FE">
        <w:rPr>
          <w:rFonts w:ascii="Times New Roman" w:hAnsi="Times New Roman" w:cs="Times New Roman"/>
          <w:sz w:val="24"/>
          <w:szCs w:val="24"/>
        </w:rPr>
        <w:t xml:space="preserve"> Ознакомление родителей с содержанием работы МДОУ, направленной на физическое, психическое и социально-эмоциональное развитие ребёнка. </w:t>
      </w:r>
    </w:p>
    <w:p w:rsidR="00187A5D" w:rsidRPr="00BB52FE" w:rsidRDefault="00187A5D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B52FE">
        <w:rPr>
          <w:rFonts w:ascii="Times New Roman" w:hAnsi="Times New Roman" w:cs="Times New Roman"/>
          <w:sz w:val="24"/>
          <w:szCs w:val="24"/>
        </w:rPr>
        <w:t xml:space="preserve"> Обучение конкретным приёмам и методам воспитания и развития ребёнка в разных видах детской деятельности на родительских собраниях, семинарах-практикумах, консультациях и открытых занятиях.</w:t>
      </w:r>
    </w:p>
    <w:p w:rsidR="008070D2" w:rsidRPr="00962888" w:rsidRDefault="00BB52FE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88">
        <w:rPr>
          <w:rFonts w:ascii="Times New Roman" w:hAnsi="Times New Roman" w:cs="Times New Roman"/>
          <w:b/>
          <w:sz w:val="24"/>
          <w:szCs w:val="24"/>
        </w:rPr>
        <w:t>Система взаимодействия МДОУ с семьями воспитанников</w:t>
      </w:r>
    </w:p>
    <w:tbl>
      <w:tblPr>
        <w:tblStyle w:val="a3"/>
        <w:tblW w:w="0" w:type="auto"/>
        <w:tblLook w:val="04A0"/>
      </w:tblPr>
      <w:tblGrid>
        <w:gridCol w:w="4785"/>
        <w:gridCol w:w="9498"/>
      </w:tblGrid>
      <w:tr w:rsidR="00BB52FE" w:rsidRPr="00962888" w:rsidTr="006828B6">
        <w:tc>
          <w:tcPr>
            <w:tcW w:w="4785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9498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BB52FE" w:rsidRPr="00962888" w:rsidTr="006828B6">
        <w:tc>
          <w:tcPr>
            <w:tcW w:w="4785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9498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рекламные буклеты;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- визитная карточка учреждения;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информационные стенды; 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детских работ; 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- личные беседы;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- общение по телефону;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родительские собрания;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 детского сада № 18; 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- общение по электронной почте; 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объявления; 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- фотогазеты; 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- памятки.</w:t>
            </w:r>
          </w:p>
        </w:tc>
      </w:tr>
      <w:tr w:rsidR="00BB52FE" w:rsidRPr="00962888" w:rsidTr="006828B6">
        <w:tc>
          <w:tcPr>
            <w:tcW w:w="4785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9498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BB52FE" w:rsidRPr="00962888" w:rsidTr="006828B6">
        <w:tc>
          <w:tcPr>
            <w:tcW w:w="4785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9498" w:type="dxa"/>
          </w:tcPr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или по выявленной проблеме: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- семинары-практикумы; </w:t>
            </w:r>
          </w:p>
          <w:p w:rsidR="00BB52FE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962888" w:rsidRPr="00962888" w:rsidRDefault="00BB52FE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- приглашения специалистов; </w:t>
            </w:r>
          </w:p>
          <w:p w:rsidR="00BB52FE" w:rsidRPr="00962888" w:rsidRDefault="00BB52FE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организации; </w:t>
            </w:r>
            <w:r w:rsidR="00962888"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персональные сайты педагогов или персональные web-страницы в сети Интернет</w:t>
            </w:r>
            <w:proofErr w:type="gramStart"/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r w:rsidR="00962888"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папки-передвижки;</w:t>
            </w:r>
          </w:p>
        </w:tc>
      </w:tr>
      <w:tr w:rsidR="00962888" w:rsidRPr="00962888" w:rsidTr="006828B6">
        <w:tc>
          <w:tcPr>
            <w:tcW w:w="4785" w:type="dxa"/>
          </w:tcPr>
          <w:p w:rsidR="00962888" w:rsidRPr="00962888" w:rsidRDefault="00962888" w:rsidP="00BB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ДОУ и семьи</w:t>
            </w:r>
          </w:p>
        </w:tc>
        <w:tc>
          <w:tcPr>
            <w:tcW w:w="9498" w:type="dxa"/>
          </w:tcPr>
          <w:p w:rsidR="00962888" w:rsidRPr="00962888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совместных праздников;  </w:t>
            </w:r>
          </w:p>
          <w:p w:rsidR="00962888" w:rsidRPr="00962888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-  субботники;  </w:t>
            </w:r>
          </w:p>
          <w:p w:rsidR="00962888" w:rsidRPr="00962888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88">
              <w:rPr>
                <w:rFonts w:ascii="Times New Roman" w:hAnsi="Times New Roman" w:cs="Times New Roman"/>
                <w:sz w:val="24"/>
                <w:szCs w:val="24"/>
              </w:rPr>
              <w:t xml:space="preserve"> досуги с активным вовлечением родителей</w:t>
            </w:r>
          </w:p>
        </w:tc>
      </w:tr>
    </w:tbl>
    <w:p w:rsidR="00BB52FE" w:rsidRPr="00962888" w:rsidRDefault="00BB52FE" w:rsidP="00BB52FE">
      <w:pPr>
        <w:rPr>
          <w:rFonts w:ascii="Times New Roman" w:hAnsi="Times New Roman" w:cs="Times New Roman"/>
          <w:b/>
          <w:sz w:val="24"/>
          <w:szCs w:val="24"/>
        </w:rPr>
      </w:pPr>
    </w:p>
    <w:p w:rsidR="005B2A33" w:rsidRPr="00962888" w:rsidRDefault="00962888">
      <w:pPr>
        <w:rPr>
          <w:rFonts w:ascii="Times New Roman" w:hAnsi="Times New Roman" w:cs="Times New Roman"/>
          <w:sz w:val="24"/>
          <w:szCs w:val="24"/>
        </w:rPr>
      </w:pPr>
      <w:r w:rsidRPr="00962888">
        <w:rPr>
          <w:rFonts w:ascii="Times New Roman" w:hAnsi="Times New Roman" w:cs="Times New Roman"/>
          <w:sz w:val="24"/>
          <w:szCs w:val="24"/>
        </w:rPr>
        <w:lastRenderedPageBreak/>
        <w:t>Вся работа по реализации Программы строится при тесном взаимодействии с семьями детей.</w:t>
      </w:r>
    </w:p>
    <w:p w:rsidR="00962888" w:rsidRDefault="00962888" w:rsidP="0096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88">
        <w:rPr>
          <w:rFonts w:ascii="Times New Roman" w:hAnsi="Times New Roman" w:cs="Times New Roman"/>
          <w:b/>
          <w:sz w:val="24"/>
          <w:szCs w:val="24"/>
        </w:rPr>
        <w:t>Формы взаимодействия с семьями воспитанников</w:t>
      </w:r>
    </w:p>
    <w:tbl>
      <w:tblPr>
        <w:tblStyle w:val="a3"/>
        <w:tblW w:w="0" w:type="auto"/>
        <w:tblLook w:val="04A0"/>
      </w:tblPr>
      <w:tblGrid>
        <w:gridCol w:w="4361"/>
        <w:gridCol w:w="9922"/>
      </w:tblGrid>
      <w:tr w:rsidR="00962888" w:rsidRPr="009C537B" w:rsidTr="006828B6">
        <w:tc>
          <w:tcPr>
            <w:tcW w:w="4361" w:type="dxa"/>
          </w:tcPr>
          <w:p w:rsidR="00962888" w:rsidRPr="009C537B" w:rsidRDefault="00962888" w:rsidP="0096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922" w:type="dxa"/>
          </w:tcPr>
          <w:p w:rsidR="00962888" w:rsidRPr="009C537B" w:rsidRDefault="00962888" w:rsidP="0096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962888" w:rsidRPr="009C537B" w:rsidTr="006828B6">
        <w:tc>
          <w:tcPr>
            <w:tcW w:w="4361" w:type="dxa"/>
          </w:tcPr>
          <w:p w:rsidR="00962888" w:rsidRPr="009C537B" w:rsidRDefault="00962888" w:rsidP="0096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  <w:r w:rsidR="009C537B"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922" w:type="dxa"/>
          </w:tcPr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содержании деятельности  ОУ по развитию игровой деятельности.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родителей к совместным мероприятиям по благоустройству и созданию условий в группе и на участке. 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Изучение и анализ детско-родительских отношений с целью оказания помощи детям.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индивидуальных программ взаимодействия с родителями по созданию предметной среды для развития ребёнка. 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культуры родителей.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фотовыставок, фотоальбомов</w:t>
            </w:r>
          </w:p>
        </w:tc>
      </w:tr>
      <w:tr w:rsidR="00962888" w:rsidRPr="009C537B" w:rsidTr="006828B6">
        <w:tc>
          <w:tcPr>
            <w:tcW w:w="4361" w:type="dxa"/>
          </w:tcPr>
          <w:p w:rsidR="00962888" w:rsidRPr="009C537B" w:rsidRDefault="00962888" w:rsidP="0096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2" w:type="dxa"/>
          </w:tcPr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содержании работы ДОУ по познавательному развитию. 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Совместная работа родителей, ребёнка и педагога по созданию альбомов, «коллекций»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наборы открыток, календарей и др. предметов для познавательно-творческой работы. </w:t>
            </w:r>
          </w:p>
          <w:p w:rsidR="00962888" w:rsidRPr="009C537B" w:rsidRDefault="00962888" w:rsidP="0096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создание тематических альбомов экологической направленности «Птицы», «Животные», «Рыбы», «Цветы» и </w:t>
            </w:r>
            <w:proofErr w:type="spellStart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962888" w:rsidRPr="009C537B" w:rsidTr="006828B6">
        <w:tc>
          <w:tcPr>
            <w:tcW w:w="4361" w:type="dxa"/>
          </w:tcPr>
          <w:p w:rsidR="00962888" w:rsidRPr="009C537B" w:rsidRDefault="00962888" w:rsidP="0096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22" w:type="dxa"/>
          </w:tcPr>
          <w:p w:rsidR="00962888" w:rsidRPr="009C537B" w:rsidRDefault="00962888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содержании деятельности МДОУ по речевому развитию.</w:t>
            </w:r>
          </w:p>
          <w:p w:rsidR="009C537B" w:rsidRPr="009C537B" w:rsidRDefault="00962888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Собеседование с ребёнком в присутствии родителей. Проводится с целью определения речевого развития ребёнка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развитием ребёнка и жёсткой установки на результат. </w:t>
            </w:r>
          </w:p>
          <w:p w:rsidR="009C537B" w:rsidRPr="009C537B" w:rsidRDefault="00962888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9C537B" w:rsidRPr="009C537B" w:rsidRDefault="00962888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создания продуктов творческой, художественно-речевой деятельности (тематические альбомы) с целью развития речевых способностей и воображения.</w:t>
            </w:r>
          </w:p>
          <w:p w:rsidR="009C537B" w:rsidRPr="009C537B" w:rsidRDefault="00962888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Совместные наблюдения явлений природы, общественной жизни с оформлением альбомов, которые становятся достоянием группы. </w:t>
            </w:r>
          </w:p>
          <w:p w:rsidR="00962888" w:rsidRPr="009C537B" w:rsidRDefault="00962888" w:rsidP="00810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Совместное формирование библиотеки для детей</w:t>
            </w:r>
          </w:p>
        </w:tc>
      </w:tr>
      <w:tr w:rsidR="00962888" w:rsidRPr="009C537B" w:rsidTr="006828B6">
        <w:tc>
          <w:tcPr>
            <w:tcW w:w="4361" w:type="dxa"/>
          </w:tcPr>
          <w:p w:rsidR="00962888" w:rsidRPr="009C537B" w:rsidRDefault="009C537B" w:rsidP="0096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9922" w:type="dxa"/>
          </w:tcPr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с целью изучения их представлений об эстетическом воспитании детей.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тематических консультаций, папок-передвижек, ширм по разным </w:t>
            </w:r>
            <w:r w:rsidRPr="009C5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художественно-эстетического воспитания ребёнка.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Помощь родителей в организации детских утренников, развлечений (организация декораций и костюмов).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Приглашение родителей на детские утренники. </w:t>
            </w:r>
          </w:p>
          <w:p w:rsidR="00962888" w:rsidRPr="009C537B" w:rsidRDefault="009C537B" w:rsidP="00810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выставок детских работ</w:t>
            </w:r>
          </w:p>
        </w:tc>
      </w:tr>
      <w:tr w:rsidR="00962888" w:rsidRPr="009C537B" w:rsidTr="006828B6">
        <w:tc>
          <w:tcPr>
            <w:tcW w:w="4361" w:type="dxa"/>
          </w:tcPr>
          <w:p w:rsidR="00962888" w:rsidRPr="009C537B" w:rsidRDefault="009C537B" w:rsidP="009C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  </w:t>
            </w:r>
          </w:p>
        </w:tc>
        <w:tc>
          <w:tcPr>
            <w:tcW w:w="9922" w:type="dxa"/>
          </w:tcPr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состояния здоровья детей совместно со специалистами детской поликлиники, </w:t>
            </w:r>
            <w:proofErr w:type="gramStart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proofErr w:type="gramEnd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сестрой и родителями. Ознакомление родителей с результатами.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укрепления здоровья и снижения заболеваемости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ОУ и семье: - зоны физической активности,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закаливающие процедуры, - оздоровительные мероприятия и т.п.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Организация целенаправленной работы по пропаганде здорового образа жизни среди родителей.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родителей с содержанием и формами </w:t>
            </w:r>
            <w:proofErr w:type="spellStart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ОУ.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Тренинг для родителей по использованию приёмов и методов оздоровления (дыхательные и артикуляционные упражнения, физические упражнения и т.д.) с целью профилактики заболевания детей.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- 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Консультативная, санитарно-просветительская и медико-педагогическая помощь семьям с учётом преобладающих запросов родителей. </w:t>
            </w:r>
          </w:p>
          <w:p w:rsidR="009C537B" w:rsidRPr="009C537B" w:rsidRDefault="009C537B" w:rsidP="008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Педагогическая диагностическая работа с детьми, направленная на определение уровня физического развития детей. </w:t>
            </w:r>
          </w:p>
          <w:p w:rsidR="00962888" w:rsidRPr="009C537B" w:rsidRDefault="009C537B" w:rsidP="00810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использование </w:t>
            </w:r>
            <w:proofErr w:type="spellStart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C53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</w:tbl>
    <w:p w:rsidR="00962888" w:rsidRDefault="00962888" w:rsidP="00962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7B" w:rsidRPr="009C537B" w:rsidRDefault="009C537B" w:rsidP="0096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7B">
        <w:rPr>
          <w:rFonts w:ascii="Times New Roman" w:hAnsi="Times New Roman" w:cs="Times New Roman"/>
          <w:b/>
          <w:sz w:val="24"/>
          <w:szCs w:val="24"/>
        </w:rPr>
        <w:t>Раздел III. Организационный</w:t>
      </w:r>
    </w:p>
    <w:p w:rsidR="009C537B" w:rsidRDefault="009C537B" w:rsidP="0096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7B">
        <w:rPr>
          <w:rFonts w:ascii="Times New Roman" w:hAnsi="Times New Roman" w:cs="Times New Roman"/>
          <w:b/>
          <w:sz w:val="24"/>
          <w:szCs w:val="24"/>
        </w:rPr>
        <w:t xml:space="preserve"> 3.1. Общие требования к условиям реализации Программы воспитания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 xml:space="preserve">Программа воспитания ОО реализуется через формирование </w:t>
      </w:r>
      <w:proofErr w:type="spellStart"/>
      <w:r w:rsidRPr="006A2C7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6A2C7D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6A2C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C7D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lastRenderedPageBreak/>
        <w:t xml:space="preserve">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>1) Обеспечение личностно развивающей предметно-пространственной среды, в том числе современное материально-техническое обеспечение, методически</w:t>
      </w:r>
      <w:r w:rsidR="006A2C7D">
        <w:rPr>
          <w:rFonts w:ascii="Times New Roman" w:hAnsi="Times New Roman" w:cs="Times New Roman"/>
          <w:sz w:val="24"/>
          <w:szCs w:val="24"/>
        </w:rPr>
        <w:t>е материалы и средства обучения;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 xml:space="preserve">2) Наличие профессиональных кадров и готовность педагогического коллектива к достижению целевых </w:t>
      </w:r>
      <w:r w:rsidR="006A2C7D">
        <w:rPr>
          <w:rFonts w:ascii="Times New Roman" w:hAnsi="Times New Roman" w:cs="Times New Roman"/>
          <w:sz w:val="24"/>
          <w:szCs w:val="24"/>
        </w:rPr>
        <w:t>ориентиров Программы воспитания;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 xml:space="preserve"> 3) Взаимодействие с ро</w:t>
      </w:r>
      <w:r w:rsidR="006A2C7D">
        <w:rPr>
          <w:rFonts w:ascii="Times New Roman" w:hAnsi="Times New Roman" w:cs="Times New Roman"/>
          <w:sz w:val="24"/>
          <w:szCs w:val="24"/>
        </w:rPr>
        <w:t>дителями по вопросам воспитания;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</w:t>
      </w:r>
      <w:r w:rsidR="006A2C7D">
        <w:rPr>
          <w:rFonts w:ascii="Times New Roman" w:hAnsi="Times New Roman" w:cs="Times New Roman"/>
          <w:sz w:val="24"/>
          <w:szCs w:val="24"/>
        </w:rPr>
        <w:t>логических, национальных и пр.);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6A2C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2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6A2C7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6A2C7D">
        <w:rPr>
          <w:rFonts w:ascii="Times New Roman" w:hAnsi="Times New Roman" w:cs="Times New Roman"/>
          <w:sz w:val="24"/>
          <w:szCs w:val="24"/>
        </w:rPr>
        <w:t xml:space="preserve"> окружения ДОО. </w:t>
      </w:r>
    </w:p>
    <w:p w:rsidR="009C537B" w:rsidRPr="006A2C7D" w:rsidRDefault="009C537B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6A2C7D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ДОО.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572D3C" w:rsidRDefault="00572D3C" w:rsidP="006A2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7D" w:rsidRDefault="006A2C7D" w:rsidP="006A2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7D">
        <w:rPr>
          <w:rFonts w:ascii="Times New Roman" w:hAnsi="Times New Roman" w:cs="Times New Roman"/>
          <w:b/>
          <w:sz w:val="24"/>
          <w:szCs w:val="24"/>
        </w:rPr>
        <w:t>Процесс проектирования уклада ДОО включает следующие шаги</w:t>
      </w:r>
    </w:p>
    <w:tbl>
      <w:tblPr>
        <w:tblStyle w:val="a3"/>
        <w:tblW w:w="0" w:type="auto"/>
        <w:tblInd w:w="675" w:type="dxa"/>
        <w:tblLook w:val="04A0"/>
      </w:tblPr>
      <w:tblGrid>
        <w:gridCol w:w="560"/>
        <w:gridCol w:w="4394"/>
        <w:gridCol w:w="7804"/>
      </w:tblGrid>
      <w:tr w:rsidR="006A2C7D" w:rsidRPr="00470900" w:rsidTr="00D24944">
        <w:tc>
          <w:tcPr>
            <w:tcW w:w="560" w:type="dxa"/>
          </w:tcPr>
          <w:p w:rsidR="006A2C7D" w:rsidRPr="005846BD" w:rsidRDefault="006A2C7D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6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46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46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6A2C7D" w:rsidRPr="005846BD" w:rsidRDefault="006A2C7D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BD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7804" w:type="dxa"/>
          </w:tcPr>
          <w:p w:rsidR="006A2C7D" w:rsidRPr="00470900" w:rsidRDefault="00470900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</w:tc>
      </w:tr>
      <w:tr w:rsidR="006A2C7D" w:rsidRPr="00470900" w:rsidTr="00D24944">
        <w:tc>
          <w:tcPr>
            <w:tcW w:w="560" w:type="dxa"/>
          </w:tcPr>
          <w:p w:rsidR="006A2C7D" w:rsidRPr="00470900" w:rsidRDefault="00470900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A2C7D" w:rsidRPr="00470900" w:rsidRDefault="00470900" w:rsidP="0043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</w:t>
            </w:r>
          </w:p>
        </w:tc>
        <w:tc>
          <w:tcPr>
            <w:tcW w:w="7804" w:type="dxa"/>
          </w:tcPr>
          <w:p w:rsidR="006A2C7D" w:rsidRPr="00470900" w:rsidRDefault="00470900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6A2C7D" w:rsidRPr="00470900" w:rsidTr="00D24944">
        <w:tc>
          <w:tcPr>
            <w:tcW w:w="560" w:type="dxa"/>
          </w:tcPr>
          <w:p w:rsidR="006A2C7D" w:rsidRPr="00470900" w:rsidRDefault="00470900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470900" w:rsidRPr="00470900" w:rsidRDefault="00470900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470900" w:rsidRPr="00470900" w:rsidRDefault="00470900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– специфику организации видов деятельности;</w:t>
            </w:r>
          </w:p>
          <w:p w:rsidR="00470900" w:rsidRPr="00470900" w:rsidRDefault="00470900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– обустройство развивающей предметно-пространственной среды;</w:t>
            </w:r>
          </w:p>
          <w:p w:rsidR="00470900" w:rsidRPr="00470900" w:rsidRDefault="00470900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– организацию режима дня; разработку традиций и ритуалов ДОО;</w:t>
            </w:r>
          </w:p>
          <w:p w:rsidR="006A2C7D" w:rsidRPr="00470900" w:rsidRDefault="00470900" w:rsidP="0043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– праздники и мероприятия.</w:t>
            </w:r>
          </w:p>
        </w:tc>
        <w:tc>
          <w:tcPr>
            <w:tcW w:w="7804" w:type="dxa"/>
          </w:tcPr>
          <w:p w:rsidR="006A2C7D" w:rsidRPr="00470900" w:rsidRDefault="00470900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709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47090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</w:t>
            </w:r>
          </w:p>
        </w:tc>
      </w:tr>
      <w:tr w:rsidR="006A2C7D" w:rsidRPr="00470900" w:rsidTr="00D24944">
        <w:tc>
          <w:tcPr>
            <w:tcW w:w="560" w:type="dxa"/>
          </w:tcPr>
          <w:p w:rsidR="006A2C7D" w:rsidRPr="00470900" w:rsidRDefault="00470900" w:rsidP="0058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A2C7D" w:rsidRPr="00470900" w:rsidRDefault="00470900" w:rsidP="0043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7804" w:type="dxa"/>
          </w:tcPr>
          <w:p w:rsidR="00470900" w:rsidRPr="00470900" w:rsidRDefault="00470900" w:rsidP="0058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470900" w:rsidRPr="00470900" w:rsidRDefault="00470900" w:rsidP="0058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470900" w:rsidRPr="00470900" w:rsidRDefault="00470900" w:rsidP="0058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6A2C7D" w:rsidRPr="00470900" w:rsidRDefault="00470900" w:rsidP="0058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00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</w:t>
            </w:r>
          </w:p>
        </w:tc>
      </w:tr>
    </w:tbl>
    <w:p w:rsidR="00470900" w:rsidRPr="00470900" w:rsidRDefault="00470900" w:rsidP="00470900">
      <w:pPr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470900" w:rsidRPr="00470900" w:rsidRDefault="00470900" w:rsidP="00470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0900">
        <w:rPr>
          <w:rFonts w:ascii="Times New Roman" w:hAnsi="Times New Roman" w:cs="Times New Roman"/>
          <w:sz w:val="24"/>
          <w:szCs w:val="24"/>
          <w:u w:val="single"/>
        </w:rPr>
        <w:t xml:space="preserve"> Воспитывающая среда строится по трем линиям: </w:t>
      </w:r>
    </w:p>
    <w:p w:rsidR="00470900" w:rsidRPr="00470900" w:rsidRDefault="00470900" w:rsidP="00470900">
      <w:pPr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sym w:font="Symbol" w:char="F02D"/>
      </w:r>
      <w:r w:rsidRPr="00470900">
        <w:rPr>
          <w:rFonts w:ascii="Times New Roman" w:hAnsi="Times New Roman" w:cs="Times New Roman"/>
          <w:sz w:val="24"/>
          <w:szCs w:val="24"/>
        </w:rPr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470900" w:rsidRPr="00470900" w:rsidRDefault="0047090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t xml:space="preserve"> </w:t>
      </w:r>
      <w:r w:rsidRPr="00470900">
        <w:rPr>
          <w:rFonts w:ascii="Times New Roman" w:hAnsi="Times New Roman" w:cs="Times New Roman"/>
          <w:sz w:val="24"/>
          <w:szCs w:val="24"/>
        </w:rPr>
        <w:sym w:font="Symbol" w:char="F02D"/>
      </w:r>
      <w:r w:rsidRPr="00470900">
        <w:rPr>
          <w:rFonts w:ascii="Times New Roman" w:hAnsi="Times New Roman" w:cs="Times New Roman"/>
          <w:sz w:val="24"/>
          <w:szCs w:val="24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6A2C7D" w:rsidRPr="00470900" w:rsidRDefault="0047090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t xml:space="preserve"> </w:t>
      </w:r>
      <w:r w:rsidRPr="00470900">
        <w:rPr>
          <w:rFonts w:ascii="Times New Roman" w:hAnsi="Times New Roman" w:cs="Times New Roman"/>
          <w:sz w:val="24"/>
          <w:szCs w:val="24"/>
        </w:rPr>
        <w:sym w:font="Symbol" w:char="F02D"/>
      </w:r>
      <w:r w:rsidRPr="00470900">
        <w:rPr>
          <w:rFonts w:ascii="Times New Roman" w:hAnsi="Times New Roman" w:cs="Times New Roman"/>
          <w:sz w:val="24"/>
          <w:szCs w:val="24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470900" w:rsidRDefault="00470900" w:rsidP="00810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00" w:rsidRDefault="00470900" w:rsidP="0081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00">
        <w:rPr>
          <w:rFonts w:ascii="Times New Roman" w:hAnsi="Times New Roman" w:cs="Times New Roman"/>
          <w:b/>
          <w:sz w:val="24"/>
          <w:szCs w:val="24"/>
        </w:rPr>
        <w:t>3.2. Взаимодействия взрослого с детьми. События ДОО</w:t>
      </w:r>
    </w:p>
    <w:p w:rsidR="00470900" w:rsidRPr="00470900" w:rsidRDefault="0047090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</w:t>
      </w:r>
      <w:r w:rsidRPr="00470900">
        <w:rPr>
          <w:rFonts w:ascii="Times New Roman" w:hAnsi="Times New Roman" w:cs="Times New Roman"/>
          <w:sz w:val="24"/>
          <w:szCs w:val="24"/>
        </w:rPr>
        <w:lastRenderedPageBreak/>
        <w:t xml:space="preserve">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1E68B6" w:rsidRDefault="0047090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  <w:r w:rsidRPr="00810922">
        <w:rPr>
          <w:rFonts w:ascii="Times New Roman" w:hAnsi="Times New Roman" w:cs="Times New Roman"/>
          <w:sz w:val="24"/>
          <w:szCs w:val="24"/>
          <w:u w:val="single"/>
        </w:rPr>
        <w:t>Проектирование событий в ДОО возможно в следующих формах:</w:t>
      </w:r>
      <w:r w:rsidRPr="00470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B6" w:rsidRDefault="0047090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sym w:font="Symbol" w:char="F02D"/>
      </w:r>
      <w:r w:rsidRPr="00470900">
        <w:rPr>
          <w:rFonts w:ascii="Times New Roman" w:hAnsi="Times New Roman" w:cs="Times New Roman"/>
          <w:sz w:val="24"/>
          <w:szCs w:val="24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1E68B6" w:rsidRDefault="0047090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sym w:font="Symbol" w:char="F02D"/>
      </w:r>
      <w:r w:rsidRPr="00470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900">
        <w:rPr>
          <w:rFonts w:ascii="Times New Roman" w:hAnsi="Times New Roman" w:cs="Times New Roman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47090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70900">
        <w:rPr>
          <w:rFonts w:ascii="Times New Roman" w:hAnsi="Times New Roman" w:cs="Times New Roman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1E68B6" w:rsidRDefault="00470900" w:rsidP="008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470900">
        <w:rPr>
          <w:rFonts w:ascii="Times New Roman" w:hAnsi="Times New Roman" w:cs="Times New Roman"/>
          <w:sz w:val="24"/>
          <w:szCs w:val="24"/>
        </w:rPr>
        <w:sym w:font="Symbol" w:char="F02D"/>
      </w:r>
      <w:r w:rsidRPr="00470900">
        <w:rPr>
          <w:rFonts w:ascii="Times New Roman" w:hAnsi="Times New Roman" w:cs="Times New Roman"/>
          <w:sz w:val="24"/>
          <w:szCs w:val="24"/>
        </w:rP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470900" w:rsidRDefault="00470900" w:rsidP="00810922">
      <w:pPr>
        <w:jc w:val="both"/>
      </w:pPr>
      <w:r w:rsidRPr="00470900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470900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470900">
        <w:rPr>
          <w:rFonts w:ascii="Times New Roman" w:hAnsi="Times New Roman" w:cs="Times New Roman"/>
          <w:sz w:val="24"/>
          <w:szCs w:val="24"/>
        </w:rPr>
        <w:t>оей группе и спроектировать работу с группой в целом, с подгруппами детей, с каждым ребенком</w:t>
      </w:r>
      <w:r>
        <w:t>.</w:t>
      </w:r>
    </w:p>
    <w:p w:rsidR="00470900" w:rsidRDefault="00470900" w:rsidP="0047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00" w:rsidRPr="00470900" w:rsidRDefault="00470900" w:rsidP="008A3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00">
        <w:rPr>
          <w:rFonts w:ascii="Times New Roman" w:hAnsi="Times New Roman" w:cs="Times New Roman"/>
          <w:b/>
          <w:sz w:val="24"/>
          <w:szCs w:val="24"/>
        </w:rPr>
        <w:t>3.3. Организация предметно-пространственной среды</w:t>
      </w:r>
    </w:p>
    <w:p w:rsidR="00470900" w:rsidRPr="006A1395" w:rsidRDefault="00470900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6A1395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(далее – ППС) должна отражать федеральную, региональную специфику, а также специфику ОО и включать: </w:t>
      </w:r>
    </w:p>
    <w:p w:rsidR="00470900" w:rsidRPr="006A1395" w:rsidRDefault="00470900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6A1395">
        <w:rPr>
          <w:rFonts w:ascii="Times New Roman" w:hAnsi="Times New Roman" w:cs="Times New Roman"/>
          <w:sz w:val="24"/>
          <w:szCs w:val="24"/>
        </w:rPr>
        <w:sym w:font="Symbol" w:char="F02D"/>
      </w:r>
      <w:r w:rsidRPr="006A1395">
        <w:rPr>
          <w:rFonts w:ascii="Times New Roman" w:hAnsi="Times New Roman" w:cs="Times New Roman"/>
          <w:sz w:val="24"/>
          <w:szCs w:val="24"/>
        </w:rPr>
        <w:t xml:space="preserve"> оформление помещений; </w:t>
      </w:r>
    </w:p>
    <w:p w:rsidR="00470900" w:rsidRPr="006A1395" w:rsidRDefault="00470900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6A1395">
        <w:rPr>
          <w:rFonts w:ascii="Times New Roman" w:hAnsi="Times New Roman" w:cs="Times New Roman"/>
          <w:sz w:val="24"/>
          <w:szCs w:val="24"/>
        </w:rPr>
        <w:sym w:font="Symbol" w:char="F02D"/>
      </w:r>
      <w:r w:rsidRPr="006A1395">
        <w:rPr>
          <w:rFonts w:ascii="Times New Roman" w:hAnsi="Times New Roman" w:cs="Times New Roman"/>
          <w:sz w:val="24"/>
          <w:szCs w:val="24"/>
        </w:rPr>
        <w:t xml:space="preserve"> оборудование; </w:t>
      </w:r>
    </w:p>
    <w:p w:rsidR="00470900" w:rsidRDefault="00470900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6A1395">
        <w:rPr>
          <w:rFonts w:ascii="Times New Roman" w:hAnsi="Times New Roman" w:cs="Times New Roman"/>
          <w:sz w:val="24"/>
          <w:szCs w:val="24"/>
        </w:rPr>
        <w:sym w:font="Symbol" w:char="F02D"/>
      </w:r>
      <w:r w:rsidRPr="006A1395">
        <w:rPr>
          <w:rFonts w:ascii="Times New Roman" w:hAnsi="Times New Roman" w:cs="Times New Roman"/>
          <w:sz w:val="24"/>
          <w:szCs w:val="24"/>
        </w:rPr>
        <w:t xml:space="preserve"> игрушки. </w:t>
      </w:r>
    </w:p>
    <w:p w:rsidR="00D24944" w:rsidRPr="00D24944" w:rsidRDefault="00ED5C84" w:rsidP="00D2494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</w:p>
    <w:p w:rsidR="006A1395" w:rsidRPr="006A1395" w:rsidRDefault="00470900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6A1395">
        <w:rPr>
          <w:rFonts w:ascii="Times New Roman" w:hAnsi="Times New Roman" w:cs="Times New Roman"/>
          <w:sz w:val="24"/>
          <w:szCs w:val="24"/>
        </w:rPr>
        <w:t>ППС</w:t>
      </w:r>
      <w:r w:rsidR="00D24944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ED5C84">
        <w:rPr>
          <w:rFonts w:ascii="Times New Roman" w:hAnsi="Times New Roman" w:cs="Times New Roman"/>
          <w:sz w:val="24"/>
          <w:szCs w:val="24"/>
        </w:rPr>
        <w:t xml:space="preserve"> </w:t>
      </w:r>
      <w:r w:rsidR="00D24944"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Pr="006A1395">
        <w:rPr>
          <w:rFonts w:ascii="Times New Roman" w:hAnsi="Times New Roman" w:cs="Times New Roman"/>
          <w:sz w:val="24"/>
          <w:szCs w:val="24"/>
        </w:rPr>
        <w:t xml:space="preserve"> ценности, на которых строится программа воспитания, способствовать их принятию и раскрытию ребенком. Среда включает знаки и символы государства, региона, города и организации. Среда отражает региональные, этнографические, конфессиональные и другие особенности </w:t>
      </w:r>
      <w:proofErr w:type="spellStart"/>
      <w:r w:rsidRPr="006A139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A1395">
        <w:rPr>
          <w:rFonts w:ascii="Times New Roman" w:hAnsi="Times New Roman" w:cs="Times New Roman"/>
          <w:sz w:val="24"/>
          <w:szCs w:val="24"/>
        </w:rPr>
        <w:t xml:space="preserve"> условий, в которых находится организация. Среда должна быть </w:t>
      </w:r>
      <w:proofErr w:type="spellStart"/>
      <w:r w:rsidRPr="006A1395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6A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5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6A1395">
        <w:rPr>
          <w:rFonts w:ascii="Times New Roman" w:hAnsi="Times New Roman" w:cs="Times New Roman"/>
          <w:sz w:val="24"/>
          <w:szCs w:val="24"/>
        </w:rPr>
        <w:t xml:space="preserve"> и безопасной.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470900" w:rsidRDefault="00470900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6A1395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детского сада № 18  оформлены Центры развития по направлениям: художественно-эстетическое, познавательное, речевое, физическое, социально-коммуникативное, в которых дети могут играть и заниматься различными видами деятельности.</w:t>
      </w:r>
    </w:p>
    <w:p w:rsidR="00ED5C84" w:rsidRPr="00433254" w:rsidRDefault="00ED5C84" w:rsidP="00ED5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В каждой группе оборудованы Центры развития по направлениям. Библиотек в детском саду нет, но в каждой группе оборудованы " Центры   книги", где проходит знакомство  с детской литературой, подобранной в соответствии с особенностями возрастной группы.</w:t>
      </w:r>
    </w:p>
    <w:p w:rsidR="00ED5C84" w:rsidRPr="00433254" w:rsidRDefault="00ED5C84" w:rsidP="00ED5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К объектам спорта относятся Центры физической активности, расположенные в каждой возрастной группе. Здесь имеются: скакалки, обручи, мячи различной величины, пособия, выполненные из нетрадиционного материала: массажные дорожки для профилактики плоскостопия, игры на развитие внимания, быстроты реакции и т.п.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прогулочных участках имеются площадки для проведения физкультурных занятий. Площадки оснащены физкультурным инвентарём: лесенки для лазания, лавочки для ходьбы, песочные ямы для прыжков в длину с разбега, натянута сетка для волейбола.</w:t>
      </w:r>
    </w:p>
    <w:p w:rsidR="00ED5C84" w:rsidRPr="00433254" w:rsidRDefault="00ED5C84" w:rsidP="00ED5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Детский сад оснащён средствами обучения и воспитания.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имеется 2 здания, 4 </w:t>
      </w:r>
      <w:proofErr w:type="gramStart"/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комнаты. Все группы оснащены новейшей, современной мебелью: столы, стулья для детей.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образовательной деятельности с целью показа презентаций, учебных фильмов имеется переносной экран, ноутбук, проектор. </w:t>
      </w:r>
      <w:proofErr w:type="gramStart"/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Закуплены</w:t>
      </w:r>
      <w:proofErr w:type="gramEnd"/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магнитных мольберта, магнитная доска. Также имеются новые развивающие игры.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холлах детского сада имеются информационные стенды «Уголок безопасности дорожного движения»-2шт. и «Уголок безопасности»-2шт.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 имеется площадка с разметкой по правилам дорожного движения, на которой проводятся занятия, практикумы и развлечения по дорожному движению.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игровых центрах новая игровая мебель: кухонный гарнитур, шкафчики, столики. Закуплены новые игровые наборы посуды для кукол, коляски, машины и т.д.</w:t>
      </w:r>
    </w:p>
    <w:p w:rsidR="00ED5C84" w:rsidRPr="00433254" w:rsidRDefault="00ED5C84" w:rsidP="00ED5C8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групповых комнатах имеется отдельная спальня, в которых располагаются удобные для детей кровати. Кровати застланы комплектами нового постельного белья.</w:t>
      </w:r>
    </w:p>
    <w:p w:rsidR="00ED5C84" w:rsidRPr="00433254" w:rsidRDefault="00F11D1A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433254">
        <w:rPr>
          <w:rFonts w:ascii="Times New Roman" w:hAnsi="Times New Roman" w:cs="Times New Roman"/>
          <w:sz w:val="24"/>
          <w:szCs w:val="24"/>
        </w:rPr>
        <w:t xml:space="preserve">     Планируем обновить   материал на  игровых участках детского сада малыми современными модулями.</w:t>
      </w:r>
    </w:p>
    <w:p w:rsidR="006A1395" w:rsidRDefault="006A1395" w:rsidP="008A3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395" w:rsidRDefault="006A1395" w:rsidP="0058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95">
        <w:rPr>
          <w:rFonts w:ascii="Times New Roman" w:hAnsi="Times New Roman" w:cs="Times New Roman"/>
          <w:b/>
          <w:sz w:val="24"/>
          <w:szCs w:val="24"/>
        </w:rPr>
        <w:t>3.4. Кадровое обеспечение воспитательного процесса</w:t>
      </w:r>
    </w:p>
    <w:p w:rsidR="00FF5F20" w:rsidRPr="00FF5F20" w:rsidRDefault="00FF5F20" w:rsidP="008A3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>Персональный состав педагогов детского сада отличается стабильностью, высоким профессионализмом и компетентностью.</w:t>
      </w:r>
    </w:p>
    <w:p w:rsidR="00FF5F20" w:rsidRPr="00FF5F20" w:rsidRDefault="00FF5F20" w:rsidP="008A3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В дошкольном образовательном учреждении работают 8 воспитателей, 1 музыкальный руководитель, 1 инструктор по физической культуре. </w:t>
      </w:r>
    </w:p>
    <w:p w:rsidR="00FF5F20" w:rsidRPr="00FF5F20" w:rsidRDefault="00FF5F20" w:rsidP="008A3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Учреждение обеспечено квалифицированный педагогическими кадрами на 100 %. Имеющийся кадровый потенциал обеспечивает высокий уровень реализации общеобразовательной программы дошкольного образования. </w:t>
      </w:r>
    </w:p>
    <w:p w:rsidR="00FF5F20" w:rsidRPr="00FF5F20" w:rsidRDefault="00FF5F20" w:rsidP="008A34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>В дошкольном образовательном учреждении созданы нормативные, информационные, методические, организационно - содержательные условия для проведения аттестации педагогических работников. Ведется сопровождение педагогов при прохождении аттестации: проводятся информационные совещания, индивидуальные консультации, оказывается содействие для участия педагогов в мероприятиях города.</w:t>
      </w:r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Из 10 педагогов дошкольного учреждения 5 человек имеют первую квалификационную категорию, соответствие занимаемой должности- 5 человек. Аттестация работников проводилась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нормативными документами правительства Российской Федерации, согласно графикам </w:t>
      </w:r>
      <w:proofErr w:type="gramStart"/>
      <w:r w:rsidRPr="00FF5F20">
        <w:rPr>
          <w:rFonts w:ascii="Times New Roman" w:eastAsia="Calibri" w:hAnsi="Times New Roman" w:cs="Times New Roman"/>
          <w:sz w:val="24"/>
          <w:szCs w:val="24"/>
        </w:rPr>
        <w:t>работы аттестационной комиссии департамента образования Ярославской области</w:t>
      </w:r>
      <w:proofErr w:type="gramEnd"/>
      <w:r w:rsidRPr="00FF5F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>В дошкольном образовательном учреждении работает 2  педагога со стажем педагогической работы свыше 30 лет- (20 %), один молодой специалист со стажем до 5 лет – (10%).  Оптимальное соотношение возрастных групп педагогов обеспечивает профессионализм и открытость педагогического коллектива. Педагогический коллектив постоянно повышает свой профессиональный уровень и готов к открытому диалогу с коллегами в условиях взаимодействия между образовательными учреждениями города, области.</w:t>
      </w:r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>Постоянно повышается образовательный ценз и профессиональный уровень педагогов. Всего педагогов  с высшим образованием -5  чел. (50 %), педагогов  со средним профессиональным образованием педагогической направленности- 5 чел. (50 %).</w:t>
      </w:r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FF5F20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5F20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F5F20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90% педагогов отметили, что в их педагогической деятельности ранее не </w:t>
      </w:r>
      <w:proofErr w:type="gramStart"/>
      <w:r w:rsidRPr="00FF5F20">
        <w:rPr>
          <w:rFonts w:ascii="Times New Roman" w:eastAsia="Calibri" w:hAnsi="Times New Roman" w:cs="Times New Roman"/>
          <w:sz w:val="24"/>
          <w:szCs w:val="24"/>
        </w:rPr>
        <w:t>практиковалась такая форма обучения и у них не было</w:t>
      </w:r>
      <w:proofErr w:type="gramEnd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 опыта для ее реализации.</w:t>
      </w:r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Анализ педагогической деятельности воспитателей в период распространения </w:t>
      </w:r>
      <w:proofErr w:type="spellStart"/>
      <w:r w:rsidRPr="00FF5F20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</w:t>
      </w:r>
      <w:r w:rsidRPr="00FF5F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родителей к занятиям с детьми-дошкольниками; </w:t>
      </w:r>
      <w:proofErr w:type="spellStart"/>
      <w:r w:rsidRPr="00FF5F20">
        <w:rPr>
          <w:rFonts w:ascii="Times New Roman" w:eastAsia="Calibri" w:hAnsi="Times New Roman" w:cs="Times New Roman"/>
          <w:sz w:val="24"/>
          <w:szCs w:val="24"/>
        </w:rPr>
        <w:t>компетентностные</w:t>
      </w:r>
      <w:proofErr w:type="spellEnd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>Переход на дистанционный режим работы показал настоятельную потребность в наличии специалист</w:t>
      </w:r>
      <w:proofErr w:type="gramStart"/>
      <w:r w:rsidRPr="00FF5F20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FF5F20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F5F20">
        <w:rPr>
          <w:rFonts w:ascii="Times New Roman" w:eastAsia="Calibri" w:hAnsi="Times New Roman" w:cs="Times New Roman"/>
          <w:sz w:val="24"/>
          <w:szCs w:val="24"/>
        </w:rPr>
        <w:t>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Задача администрации в 2021 году – решить вопрос о включении в штатное расписание соответствующего специалиста и обеспечить среднюю заработную плату по организации для данной категории сотрудников.</w:t>
      </w:r>
    </w:p>
    <w:p w:rsidR="00FF5F20" w:rsidRPr="00FF5F20" w:rsidRDefault="00FF5F20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FF5F20">
        <w:rPr>
          <w:rFonts w:ascii="Times New Roman" w:eastAsia="Calibri" w:hAnsi="Times New Roman" w:cs="Times New Roman"/>
          <w:sz w:val="24"/>
          <w:szCs w:val="24"/>
        </w:rPr>
        <w:t>три последние года</w:t>
      </w:r>
      <w:proofErr w:type="gramEnd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</w:t>
      </w:r>
      <w:proofErr w:type="spellStart"/>
      <w:r w:rsidRPr="00FF5F20">
        <w:rPr>
          <w:rFonts w:ascii="Times New Roman" w:eastAsia="Calibri" w:hAnsi="Times New Roman" w:cs="Times New Roman"/>
          <w:sz w:val="24"/>
          <w:szCs w:val="24"/>
        </w:rPr>
        <w:t>ИКТ-компетенций</w:t>
      </w:r>
      <w:proofErr w:type="spellEnd"/>
      <w:r w:rsidRPr="00FF5F20">
        <w:rPr>
          <w:rFonts w:ascii="Times New Roman" w:eastAsia="Calibri" w:hAnsi="Times New Roman" w:cs="Times New Roman"/>
          <w:sz w:val="24"/>
          <w:szCs w:val="24"/>
        </w:rPr>
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FF5F20" w:rsidRDefault="00FF5F20" w:rsidP="00FF5F2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5F20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FF5F20">
        <w:rPr>
          <w:rFonts w:ascii="Times New Roman" w:eastAsia="Calibri" w:hAnsi="Times New Roman" w:cs="Times New Roman"/>
          <w:sz w:val="24"/>
          <w:szCs w:val="24"/>
        </w:rPr>
        <w:t xml:space="preserve">  дошкольное образовательное учреждение укомплектовано кадрами на    100 %. На основе анализа статистических данных можно представить следующую характеристику педагогического коллектива. Соотношение возрастных групп, педагогического стажа, квалификации педагогов, позволяет создать творческую атмосферу, формировать и передавать педагогический опыт, организовать инновационную и экспериментальную деятельность. План переподготовки и аттестации педагогических кадров является составной частью годового плана, разработана программа развития и обновления кадров на 2019-2022 годы. Кроме того, среди профессионально значимых личностных качеств педагога, можно выделить стремление к творчеству, профессиональному совершенствованию и повышению образовательного уровня.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участия в конкурсах разного уровня.</w:t>
      </w:r>
      <w:r w:rsidRPr="00FF5F20">
        <w:rPr>
          <w:rFonts w:ascii="Arial" w:eastAsia="Calibri" w:hAnsi="Arial" w:cs="Arial"/>
          <w:sz w:val="24"/>
          <w:szCs w:val="24"/>
        </w:rPr>
        <w:t xml:space="preserve"> </w:t>
      </w:r>
    </w:p>
    <w:p w:rsidR="00F11D1A" w:rsidRDefault="00F11D1A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D1A">
        <w:rPr>
          <w:rFonts w:ascii="Times New Roman" w:eastAsia="Calibri" w:hAnsi="Times New Roman" w:cs="Times New Roman"/>
          <w:sz w:val="24"/>
          <w:szCs w:val="24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ребёнка. Методическая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детализация реализации воспитательной деятельности педагога осуществляется в процессе е проектирования и организации.</w:t>
      </w:r>
    </w:p>
    <w:tbl>
      <w:tblPr>
        <w:tblStyle w:val="a3"/>
        <w:tblW w:w="0" w:type="auto"/>
        <w:tblLook w:val="04A0"/>
      </w:tblPr>
      <w:tblGrid>
        <w:gridCol w:w="7621"/>
        <w:gridCol w:w="7622"/>
      </w:tblGrid>
      <w:tr w:rsidR="00F11D1A" w:rsidTr="00F11D1A">
        <w:tc>
          <w:tcPr>
            <w:tcW w:w="7621" w:type="dxa"/>
          </w:tcPr>
          <w:p w:rsidR="00F11D1A" w:rsidRPr="00D81EE9" w:rsidRDefault="00F11D1A" w:rsidP="00F11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 в соответствии со штатным расписанием детского сада № 18</w:t>
            </w:r>
          </w:p>
        </w:tc>
        <w:tc>
          <w:tcPr>
            <w:tcW w:w="7622" w:type="dxa"/>
          </w:tcPr>
          <w:p w:rsidR="00F11D1A" w:rsidRPr="00D81EE9" w:rsidRDefault="00F11D1A" w:rsidP="00F11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F11D1A" w:rsidTr="00F11D1A">
        <w:tc>
          <w:tcPr>
            <w:tcW w:w="7621" w:type="dxa"/>
          </w:tcPr>
          <w:p w:rsidR="00F11D1A" w:rsidRDefault="00F11D1A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детским садом № 18</w:t>
            </w:r>
          </w:p>
        </w:tc>
        <w:tc>
          <w:tcPr>
            <w:tcW w:w="7622" w:type="dxa"/>
          </w:tcPr>
          <w:p w:rsidR="00F11D1A" w:rsidRPr="00F137A3" w:rsidRDefault="00F137A3" w:rsidP="00F1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11D1A" w:rsidRPr="00F137A3">
              <w:rPr>
                <w:rFonts w:ascii="Times New Roman" w:eastAsia="Calibri" w:hAnsi="Times New Roman" w:cs="Times New Roman"/>
                <w:sz w:val="24"/>
                <w:szCs w:val="24"/>
              </w:rPr>
              <w:t>Управляет воспитательной деятельностью, создаёт условия, позволяющие педагогическому составу реализовать воспитательную деятельность;</w:t>
            </w:r>
          </w:p>
          <w:p w:rsidR="00F11D1A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11D1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анализ итогов воспитательной работы за учебный год</w:t>
            </w:r>
            <w:proofErr w:type="gramStart"/>
            <w:r w:rsidR="00F11D1A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F11D1A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*планирует воспитательную деятельность детского сада на учебный год, включая календарный план воспитательной работы на учебный год;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*регулирует воспитательную деятельность в детском саду;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*формирование мотивации педагогов в разработке и реализации разнообразных образовательных и социально значимых проектов;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*наполнение сайта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информацией о воспитательной работе;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*стимулирование активной воспитательной деятельности педагогов.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D1A" w:rsidTr="00F11D1A">
        <w:tc>
          <w:tcPr>
            <w:tcW w:w="7621" w:type="dxa"/>
          </w:tcPr>
          <w:p w:rsidR="00F11D1A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622" w:type="dxa"/>
          </w:tcPr>
          <w:p w:rsidR="00F11D1A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*Обеспечивает занятие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физической культурой;</w:t>
            </w:r>
          </w:p>
          <w:p w:rsidR="00F137A3" w:rsidRDefault="00F137A3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*формирование у дошкольников активной жизненной позиции</w:t>
            </w:r>
            <w:r w:rsidR="00847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70A2" w:rsidRDefault="008470A2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*внедрение здорового образа жизни;</w:t>
            </w:r>
          </w:p>
          <w:p w:rsidR="008470A2" w:rsidRDefault="008470A2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8470A2" w:rsidRDefault="008470A2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*организация участия обучающихся в мероприятиях разного уровня в рамках воспитательного процесса.</w:t>
            </w:r>
            <w:proofErr w:type="gramEnd"/>
          </w:p>
        </w:tc>
      </w:tr>
      <w:tr w:rsidR="00F11D1A" w:rsidTr="00F11D1A">
        <w:tc>
          <w:tcPr>
            <w:tcW w:w="7621" w:type="dxa"/>
          </w:tcPr>
          <w:p w:rsidR="00F11D1A" w:rsidRDefault="008470A2" w:rsidP="00FF5F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622" w:type="dxa"/>
          </w:tcPr>
          <w:p w:rsidR="00F11D1A" w:rsidRPr="008470A2" w:rsidRDefault="008470A2" w:rsidP="00847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470A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воспи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4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ателем обеспечивает 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  <w:r w:rsidRPr="0084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творчеством, трудовой деятельностью;</w:t>
            </w:r>
          </w:p>
          <w:p w:rsidR="008470A2" w:rsidRPr="008470A2" w:rsidRDefault="008470A2" w:rsidP="00847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0A2">
              <w:rPr>
                <w:rFonts w:ascii="Times New Roman" w:eastAsia="Calibri" w:hAnsi="Times New Roman" w:cs="Times New Roman"/>
                <w:sz w:val="24"/>
                <w:szCs w:val="24"/>
              </w:rPr>
              <w:t>*участвует в организации работы по формированию общей культуры будущего школьника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11D1A" w:rsidRPr="00F11D1A" w:rsidRDefault="008470A2" w:rsidP="00FF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воспитания обеспечивается</w:t>
      </w:r>
      <w:r w:rsidR="00AA299C">
        <w:rPr>
          <w:rFonts w:ascii="Times New Roman" w:eastAsia="Calibri" w:hAnsi="Times New Roman" w:cs="Times New Roman"/>
          <w:sz w:val="24"/>
          <w:szCs w:val="24"/>
        </w:rPr>
        <w:t xml:space="preserve"> руководящими и  педагогическими работниками.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1395" w:rsidRDefault="006A1395" w:rsidP="008A3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91" w:rsidRDefault="00731B91" w:rsidP="008A345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91" w:rsidRDefault="00731B91" w:rsidP="008A345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F20" w:rsidRPr="008A3450" w:rsidRDefault="006A1395" w:rsidP="008A345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395">
        <w:rPr>
          <w:rFonts w:ascii="Times New Roman" w:hAnsi="Times New Roman" w:cs="Times New Roman"/>
          <w:b/>
          <w:sz w:val="24"/>
          <w:szCs w:val="24"/>
        </w:rPr>
        <w:t xml:space="preserve">3.5. Нормативно-методическое обеспечение реализации Программы </w:t>
      </w:r>
      <w:r w:rsidRPr="008A3450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FF5F20" w:rsidRPr="008A3450" w:rsidRDefault="00FF5F20" w:rsidP="00584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3450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№ 18 укомплектован методическими и периодическим изданиями по всем образовательном областям.</w:t>
      </w:r>
      <w:proofErr w:type="gramEnd"/>
      <w:r w:rsidRPr="008A3450">
        <w:rPr>
          <w:rFonts w:ascii="Times New Roman" w:eastAsia="Calibri" w:hAnsi="Times New Roman" w:cs="Times New Roman"/>
          <w:sz w:val="24"/>
          <w:szCs w:val="24"/>
        </w:rPr>
        <w:t xml:space="preserve"> Учебные издания, используемые при реализации</w:t>
      </w:r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программы дошкольного образования, определяются с учетом требований ФГОС </w:t>
      </w:r>
      <w:proofErr w:type="gram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информационное обеспечение в 2020-2021 году обновлялось в соответствии с требованиями законодательства и актуальными потребностями участников образовательных отношений. Это позволило педагогам эффективно планировать образовательную деятельность и совершенствовать свой образовательный уровень. </w:t>
      </w:r>
    </w:p>
    <w:p w:rsidR="00FF5F20" w:rsidRPr="008A3450" w:rsidRDefault="00FF5F20" w:rsidP="005846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в дистанционном формате показал отсутствие необходимых комплектов заданий для работы в </w:t>
      </w:r>
      <w:proofErr w:type="spell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адаптированных инструкций для родителей и детей. В </w:t>
      </w:r>
      <w:proofErr w:type="gram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ответственным лицам детского сада необходимо в 2021 году поставить вопрос на контроль в рамках ВСОКО и запланировать их приобретение.</w:t>
      </w:r>
    </w:p>
    <w:p w:rsidR="00FF5F20" w:rsidRPr="005C3171" w:rsidRDefault="00FF5F20" w:rsidP="005846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2021 году необходимо обеспечить подборку </w:t>
      </w:r>
      <w:proofErr w:type="spell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онлайн-ресурсов</w:t>
      </w:r>
      <w:proofErr w:type="spell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 и/или разработку </w:t>
      </w:r>
      <w:proofErr w:type="spell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видеоконтента</w:t>
      </w:r>
      <w:proofErr w:type="spell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</w:t>
      </w:r>
      <w:proofErr w:type="spellStart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A3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lastRenderedPageBreak/>
        <w:t>Детский сад № 18 состоит из двух одноэтажных зданий 1953 и 1955 годов постройки. Здания кирпичные, благоустроенные, общая площадь здания 647,7 кв.м.</w:t>
      </w:r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На территории имеется большое количество насаждений, цветники, огород. Прогулочные участки, спортивная площадка детского сада оснащены с учетом высокой потребности детей в движении, играх.</w:t>
      </w:r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В дошкольном учреждении имеются помещения: кабинет заведующего, кабинет инструктора физической культуры и музыкального руководителя, групповые помещения, музыкальный зал совмещён с группой, медицинский кабинет с изолятором, пищеблок.</w:t>
      </w:r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В музыкальном зале имеются необходимые технические средства, фортепиано,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спектаклей, имеется фонотека музыкальных произведений, наборы иллюстраций к песням, портреты композиторов. Для самостоятельного творчества оборудованы музыкальные театрализованные уголки в группах.</w:t>
      </w:r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В дошкольном учреждении имеется медицинский блок, состоящий из кабинета и изолятора. </w:t>
      </w:r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В  каждой группе оборудованы центры для самостоятельной двигательной активности в соответствии с возрастом детей; центры, оснащенные современным дидактическим материалом и пособиями, как для игровой, так и продуктивной направленности: музыкальной, театрализованной, </w:t>
      </w:r>
      <w:proofErr w:type="spellStart"/>
      <w:r w:rsidRPr="00C16CC3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– 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C3">
        <w:rPr>
          <w:rFonts w:ascii="Times New Roman" w:eastAsia="Calibri" w:hAnsi="Times New Roman" w:cs="Times New Roman"/>
          <w:sz w:val="24"/>
          <w:szCs w:val="24"/>
        </w:rPr>
        <w:t>Организация и расположение предметов  развивающей предметно - пространственной среды осуществляется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развитию его интересов. Игровой материал периодически меняется, постоянно пополняется в зависимости от возрастных особенностей детей  и с учетом индивидуальных склонностей и интересов, «зоны ближайшего развития».</w:t>
      </w:r>
    </w:p>
    <w:p w:rsidR="00862997" w:rsidRPr="00C16CC3" w:rsidRDefault="00862997" w:rsidP="0043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C16CC3">
        <w:rPr>
          <w:rFonts w:ascii="Times New Roman" w:eastAsia="Calibri" w:hAnsi="Times New Roman" w:cs="Times New Roman"/>
          <w:sz w:val="24"/>
          <w:szCs w:val="24"/>
        </w:rPr>
        <w:t>остояние</w:t>
      </w:r>
      <w:proofErr w:type="spell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зданий, территории дошкольного образовательного учреждения, а также групповых ячеек и вспомогательных помещений поддерживается в хорошем состоянии.</w:t>
      </w:r>
      <w:proofErr w:type="gram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 Все помещения соответствуют санитарно - гигиеническим нормам и противопожарным требованиям. Прогулочные площадки и территория в хорошем состоянии, организация питания в дошкольном учреждении проводится согласно </w:t>
      </w:r>
      <w:proofErr w:type="spellStart"/>
      <w:r w:rsidRPr="00C16CC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16CC3">
        <w:rPr>
          <w:rFonts w:ascii="Times New Roman" w:eastAsia="Calibri" w:hAnsi="Times New Roman" w:cs="Times New Roman"/>
          <w:sz w:val="24"/>
          <w:szCs w:val="24"/>
        </w:rPr>
        <w:t xml:space="preserve">, образовательный процесс дошкольного учреждения оснащен наглядным, дидактическим, методическим материалом, вся развивающая предметно - пространственная среда организована с учетом рекомендаций   </w:t>
      </w:r>
      <w:proofErr w:type="spellStart"/>
      <w:r w:rsidRPr="00C16CC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16CC3">
        <w:rPr>
          <w:rFonts w:ascii="Times New Roman" w:eastAsia="Calibri" w:hAnsi="Times New Roman" w:cs="Times New Roman"/>
          <w:sz w:val="24"/>
          <w:szCs w:val="24"/>
        </w:rPr>
        <w:t>, ФГОС дошкольного образования, а также с учетом возрастных и индивидуальных особенностей детей каждой возрастной группы. Материально- техническая база в удовлетворительном состоянии, постоянно осуществляется ее обновление.</w:t>
      </w:r>
    </w:p>
    <w:p w:rsidR="00862997" w:rsidRPr="00862997" w:rsidRDefault="00862997" w:rsidP="005846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20" w:rsidRPr="008A3450" w:rsidRDefault="00FF5F20" w:rsidP="00FF5F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395" w:rsidRPr="008A3450" w:rsidRDefault="006A1395" w:rsidP="006A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50">
        <w:rPr>
          <w:rFonts w:ascii="Times New Roman" w:hAnsi="Times New Roman" w:cs="Times New Roman"/>
          <w:b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8A3450" w:rsidRPr="008A3450" w:rsidRDefault="006A1395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8A3450" w:rsidRPr="008A3450" w:rsidRDefault="006A1395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8A3450" w:rsidRPr="008A3450" w:rsidRDefault="006A1395" w:rsidP="008A3450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lastRenderedPageBreak/>
        <w:t>На уровне уклада</w:t>
      </w:r>
      <w:r w:rsidRPr="008A34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A3450">
        <w:rPr>
          <w:rFonts w:ascii="Times New Roman" w:hAnsi="Times New Roman" w:cs="Times New Roman"/>
          <w:sz w:val="24"/>
          <w:szCs w:val="24"/>
        </w:rPr>
        <w:t xml:space="preserve">ДОО инклюзивное образование – это норма для воспитания, реализующая такие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8A3450">
        <w:rPr>
          <w:rFonts w:ascii="Times New Roman" w:hAnsi="Times New Roman" w:cs="Times New Roman"/>
          <w:sz w:val="24"/>
          <w:szCs w:val="24"/>
        </w:rPr>
        <w:t xml:space="preserve"> Эти ценности должны разделяться всеми участниками образовательных отношений в ДОО. </w:t>
      </w:r>
    </w:p>
    <w:p w:rsidR="008A3450" w:rsidRPr="008A3450" w:rsidRDefault="006A1395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>На уровне воспитывающих сред:</w:t>
      </w:r>
      <w:r w:rsidRPr="008A3450">
        <w:rPr>
          <w:rFonts w:ascii="Times New Roman" w:hAnsi="Times New Roman" w:cs="Times New Roman"/>
          <w:sz w:val="24"/>
          <w:szCs w:val="24"/>
        </w:rPr>
        <w:t xml:space="preserve"> ППС строится как максимально доступная для детей с ОВЗ; событийная воспитывающая среда ДОО обеспечивает возможность включения каждого </w:t>
      </w:r>
      <w:r w:rsidR="008A3450" w:rsidRPr="008A3450">
        <w:rPr>
          <w:rFonts w:ascii="Times New Roman" w:hAnsi="Times New Roman" w:cs="Times New Roman"/>
          <w:sz w:val="24"/>
          <w:szCs w:val="24"/>
        </w:rPr>
        <w:t xml:space="preserve"> </w:t>
      </w:r>
      <w:r w:rsidRPr="008A3450">
        <w:rPr>
          <w:rFonts w:ascii="Times New Roman" w:hAnsi="Times New Roman" w:cs="Times New Roman"/>
          <w:sz w:val="24"/>
          <w:szCs w:val="24"/>
        </w:rPr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8A3450" w:rsidRPr="008A3450" w:rsidRDefault="006A1395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>На уровне деятельностей</w:t>
      </w:r>
      <w:r w:rsidRPr="008A3450">
        <w:rPr>
          <w:rFonts w:ascii="Times New Roman" w:hAnsi="Times New Roman" w:cs="Times New Roman"/>
          <w:sz w:val="24"/>
          <w:szCs w:val="24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8A3450" w:rsidRPr="008A3450" w:rsidRDefault="006A1395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>На уровне событий</w:t>
      </w:r>
      <w:r w:rsidRPr="008A3450">
        <w:rPr>
          <w:rFonts w:ascii="Times New Roman" w:hAnsi="Times New Roman" w:cs="Times New Roman"/>
          <w:sz w:val="24"/>
          <w:szCs w:val="24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8A3450" w:rsidRPr="008A3450" w:rsidRDefault="006A1395" w:rsidP="00433254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>Основными условиями реализации Программы воспитания</w:t>
      </w:r>
      <w:r w:rsidRPr="008A3450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организациях, реализующих инклюзивное образование, являются: </w:t>
      </w:r>
    </w:p>
    <w:p w:rsidR="008A3450" w:rsidRPr="008A3450" w:rsidRDefault="006A1395" w:rsidP="0043325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A3450" w:rsidRPr="008A3450" w:rsidRDefault="006A1395" w:rsidP="0043325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8A3450" w:rsidRPr="008A3450" w:rsidRDefault="006A1395" w:rsidP="0043325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8A3450" w:rsidRPr="008A3450" w:rsidRDefault="006A1395" w:rsidP="0043325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формирование и поддержка инициативы детей в различ</w:t>
      </w:r>
      <w:r w:rsidR="008A3450" w:rsidRPr="008A3450">
        <w:rPr>
          <w:rFonts w:ascii="Times New Roman" w:hAnsi="Times New Roman" w:cs="Times New Roman"/>
          <w:sz w:val="24"/>
          <w:szCs w:val="24"/>
        </w:rPr>
        <w:t>ных видах детской деятельности</w:t>
      </w:r>
    </w:p>
    <w:p w:rsidR="008A3450" w:rsidRPr="008A3450" w:rsidRDefault="008A3450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</w:t>
      </w:r>
      <w:r w:rsidR="006A1395" w:rsidRPr="008A3450">
        <w:rPr>
          <w:rFonts w:ascii="Times New Roman" w:hAnsi="Times New Roman" w:cs="Times New Roman"/>
          <w:sz w:val="24"/>
          <w:szCs w:val="24"/>
        </w:rPr>
        <w:t xml:space="preserve"> активное привлечение ближайшего социального окружения к воспитанию ребенка. </w:t>
      </w:r>
      <w:r w:rsidR="006A1395" w:rsidRPr="008A3450">
        <w:rPr>
          <w:rFonts w:ascii="Times New Roman" w:hAnsi="Times New Roman" w:cs="Times New Roman"/>
          <w:sz w:val="24"/>
          <w:szCs w:val="24"/>
          <w:u w:val="single"/>
        </w:rPr>
        <w:t>Задачами воспитания детей с ОВЗ в условиях дошкольной образовательной организации</w:t>
      </w:r>
      <w:r w:rsidR="006A1395" w:rsidRPr="008A3450">
        <w:rPr>
          <w:rFonts w:ascii="Times New Roman" w:hAnsi="Times New Roman" w:cs="Times New Roman"/>
          <w:sz w:val="24"/>
          <w:szCs w:val="24"/>
        </w:rPr>
        <w:t xml:space="preserve"> </w:t>
      </w:r>
      <w:r w:rsidR="006A1395" w:rsidRPr="008A3450">
        <w:rPr>
          <w:rFonts w:ascii="Times New Roman" w:hAnsi="Times New Roman" w:cs="Times New Roman"/>
          <w:sz w:val="24"/>
          <w:szCs w:val="24"/>
          <w:u w:val="single"/>
        </w:rPr>
        <w:t>являются</w:t>
      </w:r>
      <w:r w:rsidR="006A1395" w:rsidRPr="008A3450">
        <w:rPr>
          <w:rFonts w:ascii="Times New Roman" w:hAnsi="Times New Roman" w:cs="Times New Roman"/>
          <w:sz w:val="24"/>
          <w:szCs w:val="24"/>
        </w:rPr>
        <w:t>: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lastRenderedPageBreak/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6) взаимодействие с семьей для обеспечения полноценного развития детей с ОВЗ;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  <w:r w:rsidR="008A3450" w:rsidRPr="008A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8) объединение обучения и воспитания в целостный образовательный процесс на основе духовно-нравственных и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6828B6" w:rsidRDefault="006828B6" w:rsidP="004332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450" w:rsidRPr="008A3450" w:rsidRDefault="006A1395" w:rsidP="004332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b/>
          <w:sz w:val="24"/>
          <w:szCs w:val="24"/>
        </w:rPr>
        <w:t>3.7. Примерный календарный план воспитательной работы</w:t>
      </w:r>
    </w:p>
    <w:p w:rsidR="008A3450" w:rsidRPr="00AA299C" w:rsidRDefault="00AA299C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95" w:rsidRPr="00AA299C">
        <w:rPr>
          <w:rFonts w:ascii="Times New Roman" w:hAnsi="Times New Roman" w:cs="Times New Roman"/>
          <w:sz w:val="24"/>
          <w:szCs w:val="24"/>
        </w:rPr>
        <w:t xml:space="preserve"> </w:t>
      </w:r>
      <w:r w:rsidR="006A1395" w:rsidRPr="00AA299C">
        <w:rPr>
          <w:rFonts w:ascii="Times New Roman" w:hAnsi="Times New Roman" w:cs="Times New Roman"/>
          <w:sz w:val="24"/>
          <w:szCs w:val="24"/>
          <w:u w:val="single"/>
        </w:rPr>
        <w:t>Примерный план воспитательной работы строится на основе базовых ценностей по следующим этапам</w:t>
      </w:r>
      <w:r w:rsidR="006A1395" w:rsidRPr="00AA2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sym w:font="Symbol" w:char="F02D"/>
      </w:r>
      <w:r w:rsidRPr="008A3450">
        <w:rPr>
          <w:rFonts w:ascii="Times New Roman" w:hAnsi="Times New Roman" w:cs="Times New Roman"/>
          <w:sz w:val="24"/>
          <w:szCs w:val="24"/>
        </w:rPr>
        <w:t xml:space="preserve"> погружение-знакомство, которое реализуется в различных формах (чтение, просмотр, экскурсии и пр.);</w:t>
      </w:r>
    </w:p>
    <w:p w:rsidR="00471F2B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</w:t>
      </w:r>
      <w:r w:rsidRPr="008A3450">
        <w:rPr>
          <w:rFonts w:ascii="Times New Roman" w:hAnsi="Times New Roman" w:cs="Times New Roman"/>
          <w:sz w:val="24"/>
          <w:szCs w:val="24"/>
        </w:rPr>
        <w:sym w:font="Symbol" w:char="F02D"/>
      </w:r>
      <w:r w:rsidRPr="008A3450">
        <w:rPr>
          <w:rFonts w:ascii="Times New Roman" w:hAnsi="Times New Roman" w:cs="Times New Roman"/>
          <w:sz w:val="24"/>
          <w:szCs w:val="24"/>
        </w:rPr>
        <w:t xml:space="preserve"> разработка коллективного проекта, в рамках которого создаются творческие продукты;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</w:t>
      </w:r>
      <w:r w:rsidRPr="008A3450">
        <w:rPr>
          <w:rFonts w:ascii="Times New Roman" w:hAnsi="Times New Roman" w:cs="Times New Roman"/>
          <w:sz w:val="24"/>
          <w:szCs w:val="24"/>
        </w:rPr>
        <w:sym w:font="Symbol" w:char="F02D"/>
      </w:r>
      <w:r w:rsidRPr="008A3450">
        <w:rPr>
          <w:rFonts w:ascii="Times New Roman" w:hAnsi="Times New Roman" w:cs="Times New Roman"/>
          <w:sz w:val="24"/>
          <w:szCs w:val="24"/>
        </w:rPr>
        <w:t xml:space="preserve"> организация события, которое формирует ценности. </w:t>
      </w:r>
    </w:p>
    <w:p w:rsidR="008A3450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</w:t>
      </w:r>
      <w:r w:rsidR="008A3450" w:rsidRPr="008A3450">
        <w:rPr>
          <w:rFonts w:ascii="Times New Roman" w:hAnsi="Times New Roman" w:cs="Times New Roman"/>
          <w:sz w:val="24"/>
          <w:szCs w:val="24"/>
        </w:rPr>
        <w:t>е</w:t>
      </w:r>
      <w:r w:rsidRPr="008A3450">
        <w:rPr>
          <w:rFonts w:ascii="Times New Roman" w:hAnsi="Times New Roman" w:cs="Times New Roman"/>
          <w:sz w:val="24"/>
          <w:szCs w:val="24"/>
        </w:rPr>
        <w:t xml:space="preserve"> и приобщение к культурному содержанию на основе ценности.</w:t>
      </w:r>
    </w:p>
    <w:p w:rsidR="006A1395" w:rsidRPr="008A3450" w:rsidRDefault="006A1395" w:rsidP="00433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События, формы и методы работы по решению воспитательных задач могут быть интегративными. 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6A1395" w:rsidRPr="008A3450" w:rsidRDefault="006A1395" w:rsidP="006A1395">
      <w:pPr>
        <w:rPr>
          <w:rFonts w:ascii="Times New Roman" w:hAnsi="Times New Roman" w:cs="Times New Roman"/>
          <w:sz w:val="24"/>
          <w:szCs w:val="24"/>
        </w:rPr>
      </w:pPr>
    </w:p>
    <w:p w:rsidR="006828B6" w:rsidRDefault="005846BD" w:rsidP="005846BD">
      <w:pPr>
        <w:widowControl w:val="0"/>
        <w:autoSpaceDE w:val="0"/>
        <w:autoSpaceDN w:val="0"/>
        <w:spacing w:before="89"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46BD" w:rsidRPr="006C1471" w:rsidRDefault="005846BD" w:rsidP="005846BD">
      <w:pPr>
        <w:widowControl w:val="0"/>
        <w:autoSpaceDE w:val="0"/>
        <w:autoSpaceDN w:val="0"/>
        <w:spacing w:before="89"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1471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6C147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C1471">
        <w:rPr>
          <w:rFonts w:ascii="Times New Roman" w:eastAsia="Times New Roman" w:hAnsi="Times New Roman" w:cs="Times New Roman"/>
          <w:b/>
          <w:sz w:val="24"/>
        </w:rPr>
        <w:t>план</w:t>
      </w:r>
      <w:r w:rsidRPr="006C147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C1471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6C147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C1471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5846BD" w:rsidRPr="006C1471" w:rsidRDefault="005846BD" w:rsidP="005846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дошкольного образовательного учреждения детский сад № 18</w:t>
      </w:r>
      <w:r w:rsidRPr="006C1471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="00E320E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5846BD" w:rsidRPr="006C1471" w:rsidRDefault="005846BD" w:rsidP="005846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1559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01"/>
        <w:gridCol w:w="2122"/>
        <w:gridCol w:w="2096"/>
        <w:gridCol w:w="2314"/>
        <w:gridCol w:w="2358"/>
        <w:gridCol w:w="2421"/>
        <w:gridCol w:w="2581"/>
      </w:tblGrid>
      <w:tr w:rsidR="005846BD" w:rsidRPr="006C1471" w:rsidTr="001E143F">
        <w:trPr>
          <w:trHeight w:val="302"/>
        </w:trPr>
        <w:tc>
          <w:tcPr>
            <w:tcW w:w="155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81EE9" w:rsidRDefault="00471F2B" w:rsidP="00471F2B">
            <w:pPr>
              <w:spacing w:before="49" w:line="233" w:lineRule="exact"/>
              <w:ind w:left="4732" w:right="467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lang w:val="ru-RU"/>
              </w:rPr>
              <w:t>«Трудовое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lang w:val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»</w:t>
            </w:r>
          </w:p>
          <w:p w:rsidR="00D81EE9" w:rsidRDefault="00D81EE9" w:rsidP="00D81EE9">
            <w:pPr>
              <w:spacing w:before="49" w:line="233" w:lineRule="exact"/>
              <w:ind w:left="4732" w:right="467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Цель мероприятий:</w:t>
            </w:r>
          </w:p>
          <w:p w:rsidR="00D81EE9" w:rsidRPr="00D81EE9" w:rsidRDefault="00D81EE9" w:rsidP="00D81E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      </w:r>
          </w:p>
          <w:p w:rsidR="00D81EE9" w:rsidRPr="00D81EE9" w:rsidRDefault="00D81EE9" w:rsidP="00D81E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8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      </w:r>
          </w:p>
          <w:p w:rsidR="00D81EE9" w:rsidRPr="00D81EE9" w:rsidRDefault="00D81EE9" w:rsidP="00D81E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5846BD" w:rsidRPr="006C1471" w:rsidRDefault="005846BD" w:rsidP="00D81EE9">
            <w:pPr>
              <w:spacing w:before="49" w:line="233" w:lineRule="exact"/>
              <w:ind w:left="4732" w:right="467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="00471F2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5846BD" w:rsidRPr="006C1471" w:rsidTr="001E143F">
        <w:trPr>
          <w:trHeight w:val="65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112" w:right="31" w:firstLine="3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1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Ранний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Младший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26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Старший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750" w:right="35" w:hanging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</w:tr>
      <w:tr w:rsidR="005846BD" w:rsidRPr="006C1471" w:rsidTr="001E143F"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25" w:line="270" w:lineRule="atLeast"/>
              <w:ind w:left="112" w:right="4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Всему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25" w:line="270" w:lineRule="atLeast"/>
              <w:ind w:left="109" w:right="846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«В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гостях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25" w:line="270" w:lineRule="atLeast"/>
              <w:ind w:left="109" w:right="901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Разговор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25" w:line="270" w:lineRule="atLeast"/>
              <w:ind w:left="110"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ходят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работу?</w:t>
            </w:r>
          </w:p>
        </w:tc>
        <w:tc>
          <w:tcPr>
            <w:tcW w:w="2581" w:type="dxa"/>
          </w:tcPr>
          <w:p w:rsidR="005846BD" w:rsidRPr="006C1471" w:rsidRDefault="005846BD" w:rsidP="005846BD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хороши</w:t>
            </w:r>
            <w:proofErr w:type="spellEnd"/>
          </w:p>
        </w:tc>
      </w:tr>
      <w:tr w:rsidR="005846BD" w:rsidRPr="006C1471" w:rsidTr="001E143F">
        <w:trPr>
          <w:trHeight w:val="8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</w:tcPr>
          <w:p w:rsidR="005846BD" w:rsidRPr="006C1471" w:rsidRDefault="005846BD" w:rsidP="005846BD">
            <w:pPr>
              <w:spacing w:before="30" w:line="270" w:lineRule="atLeast"/>
              <w:ind w:left="112" w:right="-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Привлечение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 помощи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воспитателю</w:t>
            </w:r>
          </w:p>
        </w:tc>
        <w:tc>
          <w:tcPr>
            <w:tcW w:w="2314" w:type="dxa"/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Убираем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2358" w:type="dxa"/>
          </w:tcPr>
          <w:p w:rsidR="005846BD" w:rsidRPr="006C1471" w:rsidRDefault="005846BD" w:rsidP="005846BD">
            <w:pPr>
              <w:spacing w:before="44"/>
              <w:ind w:left="109" w:right="8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уголке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</w:p>
        </w:tc>
        <w:tc>
          <w:tcPr>
            <w:tcW w:w="2421" w:type="dxa"/>
          </w:tcPr>
          <w:p w:rsidR="005846BD" w:rsidRPr="006C1471" w:rsidRDefault="005846BD" w:rsidP="005846BD">
            <w:pPr>
              <w:spacing w:before="44"/>
              <w:ind w:left="110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Помоги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накрыть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стол</w:t>
            </w:r>
            <w:proofErr w:type="spellEnd"/>
          </w:p>
        </w:tc>
        <w:tc>
          <w:tcPr>
            <w:tcW w:w="2581" w:type="dxa"/>
          </w:tcPr>
          <w:p w:rsidR="005846BD" w:rsidRPr="006C1471" w:rsidRDefault="005846BD" w:rsidP="005846BD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proofErr w:type="spellEnd"/>
          </w:p>
        </w:tc>
      </w:tr>
      <w:tr w:rsidR="005846BD" w:rsidRPr="006C1471" w:rsidTr="001E143F">
        <w:trPr>
          <w:trHeight w:val="67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07" w:right="5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трудом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взрослых</w:t>
            </w:r>
            <w:proofErr w:type="spellEnd"/>
          </w:p>
        </w:tc>
        <w:tc>
          <w:tcPr>
            <w:tcW w:w="2096" w:type="dxa"/>
          </w:tcPr>
          <w:p w:rsidR="005846BD" w:rsidRPr="006C1471" w:rsidRDefault="005846BD" w:rsidP="005846BD">
            <w:pPr>
              <w:spacing w:before="42"/>
              <w:ind w:left="112" w:right="4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няни</w:t>
            </w:r>
            <w:proofErr w:type="spellEnd"/>
          </w:p>
        </w:tc>
        <w:tc>
          <w:tcPr>
            <w:tcW w:w="2314" w:type="dxa"/>
          </w:tcPr>
          <w:p w:rsidR="005846BD" w:rsidRPr="006C1471" w:rsidRDefault="005846BD" w:rsidP="005846BD">
            <w:pPr>
              <w:spacing w:before="42"/>
              <w:ind w:left="109" w:right="4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дворника</w:t>
            </w:r>
            <w:proofErr w:type="spellEnd"/>
          </w:p>
        </w:tc>
        <w:tc>
          <w:tcPr>
            <w:tcW w:w="2358" w:type="dxa"/>
          </w:tcPr>
          <w:p w:rsidR="005846BD" w:rsidRPr="006C1471" w:rsidRDefault="005846BD" w:rsidP="005846BD">
            <w:pPr>
              <w:spacing w:before="42"/>
              <w:ind w:left="109" w:righ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дворника</w:t>
            </w:r>
            <w:proofErr w:type="spellEnd"/>
          </w:p>
        </w:tc>
        <w:tc>
          <w:tcPr>
            <w:tcW w:w="2421" w:type="dxa"/>
          </w:tcPr>
          <w:p w:rsidR="005846BD" w:rsidRPr="006C1471" w:rsidRDefault="005846BD" w:rsidP="005846BD">
            <w:pPr>
              <w:spacing w:before="42"/>
              <w:ind w:left="110" w:right="2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кастелянши</w:t>
            </w:r>
            <w:proofErr w:type="spellEnd"/>
          </w:p>
        </w:tc>
        <w:tc>
          <w:tcPr>
            <w:tcW w:w="2581" w:type="dxa"/>
          </w:tcPr>
          <w:p w:rsidR="005846BD" w:rsidRPr="006C1471" w:rsidRDefault="005846BD" w:rsidP="005846BD">
            <w:pPr>
              <w:spacing w:before="42"/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медсестры</w:t>
            </w:r>
            <w:proofErr w:type="spellEnd"/>
          </w:p>
        </w:tc>
      </w:tr>
      <w:tr w:rsidR="005846BD" w:rsidRPr="006C1471" w:rsidTr="001E143F">
        <w:trPr>
          <w:trHeight w:val="92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2096" w:type="dxa"/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5846BD" w:rsidRPr="006C1471" w:rsidRDefault="005846BD" w:rsidP="005846BD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делает</w:t>
            </w:r>
            <w:proofErr w:type="spellEnd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2358" w:type="dxa"/>
          </w:tcPr>
          <w:p w:rsidR="005846BD" w:rsidRPr="006C1471" w:rsidRDefault="005846BD" w:rsidP="005846BD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Чудесный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мешочек</w:t>
            </w:r>
          </w:p>
          <w:p w:rsidR="005846BD" w:rsidRPr="006C1471" w:rsidRDefault="005846BD" w:rsidP="005846BD">
            <w:pPr>
              <w:ind w:left="109"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«Кому</w:t>
            </w:r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работы»</w:t>
            </w:r>
          </w:p>
        </w:tc>
        <w:tc>
          <w:tcPr>
            <w:tcW w:w="2421" w:type="dxa"/>
          </w:tcPr>
          <w:p w:rsidR="005846BD" w:rsidRPr="006C1471" w:rsidRDefault="005846BD" w:rsidP="005846BD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Чудесный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мешочек</w:t>
            </w:r>
          </w:p>
          <w:p w:rsidR="005846BD" w:rsidRPr="006C1471" w:rsidRDefault="005846BD" w:rsidP="005846BD">
            <w:pPr>
              <w:ind w:left="110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«Кому что нужно для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работы»</w:t>
            </w:r>
          </w:p>
        </w:tc>
        <w:tc>
          <w:tcPr>
            <w:tcW w:w="2581" w:type="dxa"/>
          </w:tcPr>
          <w:p w:rsidR="005846BD" w:rsidRPr="006C1471" w:rsidRDefault="005846BD" w:rsidP="005846BD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Лото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1E143F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</w:p>
        </w:tc>
        <w:tc>
          <w:tcPr>
            <w:tcW w:w="2096" w:type="dxa"/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</w:p>
          <w:p w:rsidR="005846BD" w:rsidRPr="006C1471" w:rsidRDefault="005846BD" w:rsidP="005846BD">
            <w:pPr>
              <w:spacing w:line="261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группе?</w:t>
            </w:r>
          </w:p>
        </w:tc>
        <w:tc>
          <w:tcPr>
            <w:tcW w:w="2314" w:type="dxa"/>
          </w:tcPr>
          <w:p w:rsidR="005846BD" w:rsidRPr="006C1471" w:rsidRDefault="005846BD" w:rsidP="005846BD">
            <w:pPr>
              <w:spacing w:before="30" w:line="270" w:lineRule="atLeast"/>
              <w:ind w:left="109" w:right="6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работает в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саду?</w:t>
            </w:r>
          </w:p>
        </w:tc>
        <w:tc>
          <w:tcPr>
            <w:tcW w:w="2358" w:type="dxa"/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магазин</w:t>
            </w:r>
            <w:proofErr w:type="spellEnd"/>
          </w:p>
        </w:tc>
        <w:tc>
          <w:tcPr>
            <w:tcW w:w="2421" w:type="dxa"/>
          </w:tcPr>
          <w:p w:rsidR="005846BD" w:rsidRPr="005846BD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Сбербанк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581" w:type="dxa"/>
          </w:tcPr>
          <w:p w:rsidR="005846BD" w:rsidRPr="005846BD" w:rsidRDefault="005846BD" w:rsidP="005846BD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Макдоналдс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0" w:right="1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2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 кукле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накрыть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5846BD" w:rsidRPr="006C1471" w:rsidRDefault="005846BD" w:rsidP="005846BD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Вымоем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посуду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Купаем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кукол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0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малышам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ухаживать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5846BD" w:rsidRPr="006C1471" w:rsidRDefault="005846BD" w:rsidP="005846BD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растениями»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7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малышам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ухаживать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5846BD" w:rsidRPr="006C1471" w:rsidRDefault="005846BD" w:rsidP="005846BD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0"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2"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</w:t>
            </w:r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0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7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2" w:right="411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мамы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 w:right="35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 w:right="402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0" w:right="464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7" w:right="325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12" w:line="316" w:lineRule="exact"/>
              <w:ind w:left="110" w:right="8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Литературная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9" w:line="316" w:lineRule="exact"/>
              <w:ind w:left="112" w:right="636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8" w:line="320" w:lineRule="exact"/>
              <w:ind w:left="169" w:right="797"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8" w:line="320" w:lineRule="exact"/>
              <w:ind w:left="109" w:right="901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8" w:line="320" w:lineRule="exact"/>
              <w:ind w:left="110" w:right="963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9" w:line="316" w:lineRule="exact"/>
              <w:ind w:left="107" w:right="824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 w:right="7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мультфильмов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846BD" w:rsidRPr="006C1471" w:rsidRDefault="005846BD" w:rsidP="005846BD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«Три кота»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5846BD" w:rsidRPr="006C1471" w:rsidRDefault="005846BD" w:rsidP="005846BD">
            <w:pPr>
              <w:spacing w:before="9" w:line="320" w:lineRule="exact"/>
              <w:ind w:left="109"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сборник серий 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Почему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proofErr w:type="spellEnd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  <w:p w:rsidR="005846BD" w:rsidRPr="006C1471" w:rsidRDefault="005846BD" w:rsidP="005846BD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Каллейдоскоп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  <w:proofErr w:type="spellEnd"/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7" w:right="78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стать</w:t>
            </w:r>
            <w:proofErr w:type="spellEnd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  <w:proofErr w:type="spellEnd"/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7" w:line="318" w:lineRule="exact"/>
              <w:ind w:left="110" w:right="4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Театрализованная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Парад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07"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 ты в жизни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хочешь стать?»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10" w:right="8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12" w:right="5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  <w:p w:rsidR="005846BD" w:rsidRPr="006C1471" w:rsidRDefault="005846BD" w:rsidP="005846BD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5846BD" w:rsidRPr="006C1471" w:rsidRDefault="005846BD" w:rsidP="005846BD">
            <w:pPr>
              <w:spacing w:before="9" w:line="310" w:lineRule="atLeast"/>
              <w:ind w:left="109" w:right="2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5846BD" w:rsidRPr="006C1471" w:rsidRDefault="005846BD" w:rsidP="005846BD">
            <w:pPr>
              <w:spacing w:before="9" w:line="310" w:lineRule="atLeast"/>
              <w:ind w:left="109" w:right="2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5846BD" w:rsidRPr="006C1471" w:rsidRDefault="005846BD" w:rsidP="005846BD">
            <w:pPr>
              <w:spacing w:before="9" w:line="310" w:lineRule="atLeast"/>
              <w:ind w:left="110" w:right="3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5846BD" w:rsidRPr="006C1471" w:rsidRDefault="005846BD" w:rsidP="005846BD">
            <w:pPr>
              <w:spacing w:before="9" w:line="310" w:lineRule="atLeast"/>
              <w:ind w:left="107"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92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Михалков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у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вас?»,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Джанни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Родари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«Чем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пахнут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ремесла?»,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Э.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Успенский «25</w:t>
            </w:r>
          </w:p>
          <w:p w:rsidR="005846BD" w:rsidRPr="006C1471" w:rsidRDefault="005846BD" w:rsidP="005846BD">
            <w:pPr>
              <w:spacing w:before="9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Филипенко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Маяковский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Быть?»,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Крылов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«Стрекоза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муравей»,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«Айболит»,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Федорино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горе»,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6C14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Крошечка-Хаврошечка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6C147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«Двенадцать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месяцев»,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Тувим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ѐ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701" w:type="dxa"/>
          </w:tcPr>
          <w:p w:rsidR="005846BD" w:rsidRPr="006C1471" w:rsidRDefault="005846BD" w:rsidP="005846BD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122" w:type="dxa"/>
            <w:tcBorders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7" w:righ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«Семья»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</w:t>
            </w:r>
          </w:p>
          <w:p w:rsidR="005846BD" w:rsidRPr="006C1471" w:rsidRDefault="005846BD" w:rsidP="005846BD">
            <w:pPr>
              <w:spacing w:before="7" w:line="310" w:lineRule="atLeast"/>
              <w:ind w:left="112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«Уборка</w:t>
            </w:r>
            <w:r w:rsidRPr="006C14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Магазин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Птицефабрика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E320E6">
            <w:pPr>
              <w:spacing w:before="38"/>
              <w:ind w:left="110" w:right="5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Туристическое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агентство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Огни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E320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Рыбинска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E320E6">
            <w:pPr>
              <w:spacing w:before="38"/>
              <w:ind w:left="107" w:right="4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Туристическое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агентство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Огни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E320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Рыбинска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122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0" w:line="270" w:lineRule="atLeast"/>
              <w:ind w:left="112" w:right="9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Поливаем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Кормление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proofErr w:type="spellEnd"/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proofErr w:type="spellEnd"/>
          </w:p>
        </w:tc>
      </w:tr>
      <w:tr w:rsidR="005846BD" w:rsidRPr="006C1471" w:rsidTr="001E1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 w:right="8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Продуктивная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альбома</w:t>
            </w:r>
          </w:p>
          <w:p w:rsidR="005846BD" w:rsidRPr="006C1471" w:rsidRDefault="005846BD" w:rsidP="005846BD">
            <w:pPr>
              <w:spacing w:line="274" w:lineRule="exact"/>
              <w:ind w:left="112"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альбома</w:t>
            </w:r>
          </w:p>
          <w:p w:rsidR="005846BD" w:rsidRPr="006C1471" w:rsidRDefault="005846BD" w:rsidP="005846BD">
            <w:pPr>
              <w:spacing w:line="274" w:lineRule="exact"/>
              <w:ind w:left="109"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5846BD" w:rsidRPr="006C1471" w:rsidRDefault="005846BD" w:rsidP="005846BD">
            <w:pPr>
              <w:spacing w:line="274" w:lineRule="exact"/>
              <w:ind w:left="109"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</w:t>
            </w:r>
            <w:r w:rsidRPr="006C1471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  <w:proofErr w:type="spellEnd"/>
          </w:p>
          <w:p w:rsidR="005846BD" w:rsidRPr="006C1471" w:rsidRDefault="005846BD" w:rsidP="005846BD">
            <w:pPr>
              <w:spacing w:line="274" w:lineRule="exact"/>
              <w:ind w:left="110"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«Профессии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  <w:proofErr w:type="spellEnd"/>
          </w:p>
          <w:p w:rsidR="005846BD" w:rsidRPr="006C1471" w:rsidRDefault="005846BD" w:rsidP="005846BD">
            <w:pPr>
              <w:spacing w:line="274" w:lineRule="exact"/>
              <w:ind w:left="107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«Профессии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</w:tr>
    </w:tbl>
    <w:p w:rsidR="005846BD" w:rsidRPr="006C1471" w:rsidRDefault="005846BD" w:rsidP="005846B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5846BD" w:rsidRPr="006C1471" w:rsidSect="00C20E07">
          <w:footerReference w:type="default" r:id="rId9"/>
          <w:pgSz w:w="16840" w:h="11910" w:orient="landscape"/>
          <w:pgMar w:top="420" w:right="820" w:bottom="1120" w:left="993" w:header="0" w:footer="922" w:gutter="0"/>
          <w:pgNumType w:start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5846BD" w:rsidRPr="006C1471" w:rsidTr="005846BD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846BD" w:rsidRDefault="00471F2B" w:rsidP="005846BD">
            <w:pPr>
              <w:spacing w:before="49"/>
              <w:ind w:left="5720" w:right="565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 xml:space="preserve"> </w:t>
            </w:r>
            <w:r w:rsidR="005846BD" w:rsidRPr="00C16CC3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="005846BD" w:rsidRPr="008B286D">
              <w:rPr>
                <w:rFonts w:ascii="Times New Roman" w:eastAsia="Times New Roman" w:hAnsi="Times New Roman" w:cs="Times New Roman"/>
                <w:b/>
                <w:lang w:val="ru-RU"/>
              </w:rPr>
              <w:t>«Патриотическое</w:t>
            </w:r>
            <w:r w:rsidR="005846BD" w:rsidRPr="008B286D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="005846BD" w:rsidRPr="008B286D">
              <w:rPr>
                <w:rFonts w:ascii="Times New Roman" w:eastAsia="Times New Roman" w:hAnsi="Times New Roman" w:cs="Times New Roman"/>
                <w:b/>
                <w:lang w:val="ru-RU"/>
              </w:rPr>
              <w:t>воспитание»</w:t>
            </w:r>
          </w:p>
          <w:p w:rsidR="00AA299C" w:rsidRPr="00AA299C" w:rsidRDefault="00AA299C" w:rsidP="00AA299C">
            <w:pPr>
              <w:spacing w:before="49"/>
              <w:ind w:right="56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1EE9">
              <w:rPr>
                <w:rFonts w:ascii="Times New Roman" w:eastAsia="Times New Roman" w:hAnsi="Times New Roman" w:cs="Times New Roman"/>
                <w:b/>
                <w:lang w:val="ru-RU"/>
              </w:rPr>
              <w:t>Цель мероприятий:</w:t>
            </w:r>
            <w:r w:rsidRPr="00AA299C">
              <w:rPr>
                <w:rFonts w:ascii="Times New Roman" w:eastAsia="Times New Roman" w:hAnsi="Times New Roman" w:cs="Times New Roman"/>
                <w:lang w:val="ru-RU"/>
              </w:rPr>
              <w:t xml:space="preserve"> воспитывать у дошкольников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чувство патриотизма, солидарности, чувство гордости за свою страну. Воспитывать уважительное отношение к пожилым людям и людям труда. Способствовать воспитанию гражданской позиции, уважение к социальным нормам, принятым в обществе.</w:t>
            </w:r>
          </w:p>
        </w:tc>
      </w:tr>
      <w:tr w:rsidR="005846BD" w:rsidRPr="006C1471" w:rsidTr="005846BD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19" w:right="90" w:firstLine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5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Ранний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6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Младший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4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6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849" w:right="190" w:hanging="5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</w:tr>
      <w:tr w:rsidR="005846BD" w:rsidRPr="006C1471" w:rsidTr="005846BD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08"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начинается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начинается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Родина?»</w:t>
            </w:r>
          </w:p>
        </w:tc>
      </w:tr>
      <w:tr w:rsidR="005846BD" w:rsidRPr="006C1471" w:rsidTr="005846BD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9" w:right="5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6" w:righ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6" w:right="5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дороже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</w:p>
          <w:p w:rsidR="005846BD" w:rsidRPr="006C1471" w:rsidRDefault="005846BD" w:rsidP="005846B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дороже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5846BD" w:rsidRPr="006C1471" w:rsidRDefault="005846BD" w:rsidP="005846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5846BD" w:rsidRPr="006C1471" w:rsidRDefault="005846BD" w:rsidP="005846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846BD" w:rsidRPr="006C1471" w:rsidRDefault="005846BD" w:rsidP="005846BD">
            <w:pPr>
              <w:ind w:left="177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5846BD" w:rsidRPr="006C1471" w:rsidRDefault="005846BD" w:rsidP="005846BD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8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 экскурсия в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Игра-путешествие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городу</w:t>
            </w:r>
          </w:p>
          <w:p w:rsidR="005846BD" w:rsidRPr="006C1471" w:rsidRDefault="005846BD" w:rsidP="005846BD">
            <w:pPr>
              <w:spacing w:before="2"/>
              <w:ind w:left="110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«Город,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живу»</w:t>
            </w:r>
          </w:p>
        </w:tc>
      </w:tr>
      <w:tr w:rsidR="005846BD" w:rsidRPr="006C1471" w:rsidTr="005846BD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E40E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Рыбинск</w:t>
            </w:r>
          </w:p>
          <w:p w:rsidR="005846BD" w:rsidRPr="006C1471" w:rsidRDefault="005846BD" w:rsidP="005846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12" w:right="9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5846BD" w:rsidRPr="006C1471" w:rsidRDefault="005846BD" w:rsidP="005846BD">
            <w:pPr>
              <w:spacing w:before="20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5846BD" w:rsidRPr="006C1471" w:rsidRDefault="005846BD" w:rsidP="005846BD">
            <w:pPr>
              <w:spacing w:before="41"/>
              <w:ind w:left="112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Мой город – </w:t>
            </w:r>
            <w:r w:rsidR="00E40E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Рыбинск </w:t>
            </w:r>
          </w:p>
          <w:p w:rsidR="005846BD" w:rsidRPr="006C1471" w:rsidRDefault="005846BD" w:rsidP="005846BD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</w:t>
            </w:r>
          </w:p>
          <w:p w:rsidR="005846BD" w:rsidRPr="006C1471" w:rsidRDefault="005846BD" w:rsidP="005846BD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E40E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Рыбинск</w:t>
            </w:r>
          </w:p>
          <w:p w:rsidR="005846BD" w:rsidRPr="006C1471" w:rsidRDefault="005846BD" w:rsidP="005846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09" w:right="9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5846BD" w:rsidRPr="006C1471" w:rsidRDefault="005846BD" w:rsidP="005846BD">
            <w:pPr>
              <w:spacing w:before="20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5846BD" w:rsidRPr="006C1471" w:rsidRDefault="005846BD" w:rsidP="005846BD">
            <w:pPr>
              <w:spacing w:before="41"/>
              <w:ind w:left="109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«Памятники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846BD" w:rsidRPr="006C1471" w:rsidRDefault="005846BD" w:rsidP="005846BD">
            <w:pPr>
              <w:spacing w:before="4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достопримечательности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  <w:p w:rsidR="005846BD" w:rsidRPr="006C1471" w:rsidRDefault="005846BD" w:rsidP="005846BD">
            <w:pPr>
              <w:spacing w:before="20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5846BD" w:rsidRPr="006C1471" w:rsidRDefault="005846BD" w:rsidP="005846BD">
            <w:pPr>
              <w:spacing w:before="41"/>
              <w:ind w:left="108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  <w:p w:rsidR="005846BD" w:rsidRPr="006C1471" w:rsidRDefault="005846BD" w:rsidP="005846BD">
            <w:pPr>
              <w:spacing w:before="200"/>
              <w:ind w:left="10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 Международному Дню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5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«Великие люди в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родного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  <w:p w:rsidR="005846BD" w:rsidRPr="006C1471" w:rsidRDefault="005846BD" w:rsidP="005846BD">
            <w:pPr>
              <w:spacing w:before="20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5846BD" w:rsidRPr="006C1471" w:rsidRDefault="005846BD" w:rsidP="005846BD">
            <w:pPr>
              <w:spacing w:before="40"/>
              <w:ind w:left="110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  <w:p w:rsidR="005846BD" w:rsidRPr="006C1471" w:rsidRDefault="005846BD" w:rsidP="005846BD">
            <w:pPr>
              <w:spacing w:before="201"/>
              <w:ind w:left="110"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 Международному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пожилого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</w:tr>
      <w:tr w:rsidR="005846BD" w:rsidRPr="006C1471" w:rsidTr="005846BD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5846BD" w:rsidRPr="006C1471" w:rsidRDefault="005846BD" w:rsidP="005846BD">
            <w:pPr>
              <w:spacing w:before="43"/>
              <w:ind w:left="110" w:right="10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един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непобедимы»</w:t>
            </w:r>
          </w:p>
          <w:p w:rsidR="005846BD" w:rsidRPr="00E824C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824C1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(декламация,</w:t>
            </w:r>
            <w:r w:rsidRPr="00E824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824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вокал,</w:t>
            </w:r>
            <w:proofErr w:type="gramEnd"/>
          </w:p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09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непобедимы»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(декламация, вокал,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хореография,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5846BD" w:rsidRPr="006C1471" w:rsidRDefault="005846BD" w:rsidP="005846BD">
            <w:pPr>
              <w:spacing w:before="43"/>
              <w:ind w:left="106" w:right="10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един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непобедимы»</w:t>
            </w:r>
          </w:p>
          <w:p w:rsidR="005846BD" w:rsidRPr="00E824C1" w:rsidRDefault="005846BD" w:rsidP="005846BD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824C1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(декламация,</w:t>
            </w:r>
            <w:r w:rsidRPr="00E824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824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вокал,</w:t>
            </w:r>
            <w:proofErr w:type="gramEnd"/>
          </w:p>
          <w:p w:rsidR="005846BD" w:rsidRPr="006C1471" w:rsidRDefault="005846BD" w:rsidP="005846BD">
            <w:pPr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5846BD" w:rsidRPr="006C1471" w:rsidRDefault="005846BD" w:rsidP="005846BD">
            <w:pPr>
              <w:spacing w:before="43"/>
              <w:ind w:left="106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 России – в единстве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народов» (декламация,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вокал,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хореография,</w:t>
            </w:r>
            <w:proofErr w:type="gramEnd"/>
          </w:p>
          <w:p w:rsidR="005846BD" w:rsidRPr="006C1471" w:rsidRDefault="005846BD" w:rsidP="005846BD">
            <w:pPr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08"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 – в единстве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народов»</w:t>
            </w:r>
          </w:p>
          <w:p w:rsidR="005846BD" w:rsidRPr="006C1471" w:rsidRDefault="005846BD" w:rsidP="005846BD">
            <w:pPr>
              <w:spacing w:before="44"/>
              <w:ind w:left="108" w:right="24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декламация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вокал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</w:p>
          <w:p w:rsidR="005846BD" w:rsidRPr="006C1471" w:rsidRDefault="005846BD" w:rsidP="005846BD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ind w:left="109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ind w:left="10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экспозиции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5846BD" w:rsidRDefault="005846BD" w:rsidP="005846BD">
            <w:pPr>
              <w:ind w:left="108"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«Сердце матери лучше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греет»</w:t>
            </w:r>
          </w:p>
          <w:p w:rsidR="00E320E6" w:rsidRPr="006C1471" w:rsidRDefault="00E320E6" w:rsidP="00E320E6">
            <w:pPr>
              <w:ind w:left="108"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Проект  «Мама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учшая на свете»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E320E6" w:rsidRDefault="005846BD" w:rsidP="00E320E6">
            <w:pPr>
              <w:spacing w:before="42"/>
              <w:ind w:left="110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Россия»,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«Сердце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 лучше солнца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греет»</w:t>
            </w:r>
          </w:p>
          <w:p w:rsidR="005846BD" w:rsidRDefault="005846BD" w:rsidP="00E320E6">
            <w:pPr>
              <w:spacing w:before="42"/>
              <w:ind w:left="110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фотографий</w:t>
            </w:r>
          </w:p>
          <w:p w:rsidR="00E320E6" w:rsidRPr="006C1471" w:rsidRDefault="00E320E6" w:rsidP="005846BD">
            <w:pPr>
              <w:spacing w:before="202"/>
              <w:ind w:left="110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Проект  «Мама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учшая на свете»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9"/>
              <w:ind w:left="112"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 на тему «В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 у бабушки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 w:right="9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«Русский народный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  <w:p w:rsidR="005846BD" w:rsidRPr="006C1471" w:rsidRDefault="005846BD" w:rsidP="005846BD">
            <w:pPr>
              <w:spacing w:before="4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«Украсим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9" w:right="5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«Русский народный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  <w:p w:rsidR="005846BD" w:rsidRPr="006C1471" w:rsidRDefault="005846BD" w:rsidP="005846BD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«Украсим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108" w:right="8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жили наши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предки»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110"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жили наши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предки»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«избы»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 w:right="9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Default="005846BD" w:rsidP="005846BD">
            <w:pPr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E320E6" w:rsidRPr="006C1471" w:rsidRDefault="00E320E6" w:rsidP="005846BD">
            <w:pPr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праздник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9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 и традиции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народа»</w:t>
            </w:r>
          </w:p>
          <w:p w:rsidR="005846BD" w:rsidRPr="006C1471" w:rsidRDefault="005846BD" w:rsidP="005846BD">
            <w:pPr>
              <w:spacing w:before="8"/>
              <w:ind w:left="109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5846BD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  <w:proofErr w:type="spellEnd"/>
          </w:p>
          <w:p w:rsidR="00E320E6" w:rsidRPr="00E320E6" w:rsidRDefault="00E320E6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праздник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8" w:right="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 и традиции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народа»</w:t>
            </w:r>
          </w:p>
          <w:p w:rsidR="005846BD" w:rsidRDefault="005846BD" w:rsidP="005846BD">
            <w:pPr>
              <w:spacing w:before="198"/>
              <w:ind w:left="108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E320E6" w:rsidRPr="006C1471" w:rsidRDefault="00E320E6" w:rsidP="00E320E6">
            <w:pPr>
              <w:spacing w:before="198"/>
              <w:ind w:left="108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Новогодний праздник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846BD" w:rsidRPr="006C1471" w:rsidRDefault="005846BD" w:rsidP="005846BD">
            <w:pPr>
              <w:spacing w:before="41"/>
              <w:ind w:left="110"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народа»</w:t>
            </w:r>
          </w:p>
          <w:p w:rsidR="005846BD" w:rsidRPr="006C1471" w:rsidRDefault="005846BD" w:rsidP="005846BD">
            <w:pPr>
              <w:spacing w:before="12"/>
              <w:ind w:left="110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5846BD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  <w:proofErr w:type="spellEnd"/>
          </w:p>
          <w:p w:rsidR="00E320E6" w:rsidRPr="00E320E6" w:rsidRDefault="00E320E6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праздник</w:t>
            </w:r>
          </w:p>
          <w:p w:rsidR="00E320E6" w:rsidRPr="00E320E6" w:rsidRDefault="00E320E6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5846BD" w:rsidRPr="006C1471" w:rsidRDefault="005846BD" w:rsidP="005846BD">
            <w:pPr>
              <w:spacing w:before="47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5846BD" w:rsidRPr="006C1471" w:rsidRDefault="005846BD" w:rsidP="005846BD">
            <w:pPr>
              <w:spacing w:before="40"/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новогодних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 в детском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12"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проведении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5846BD" w:rsidRPr="006C1471" w:rsidRDefault="005846BD" w:rsidP="005846BD">
            <w:pPr>
              <w:spacing w:before="40"/>
              <w:ind w:left="109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новогодних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 в детском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5846BD" w:rsidRPr="006C1471" w:rsidRDefault="005846BD" w:rsidP="005846BD">
            <w:pPr>
              <w:spacing w:before="40"/>
              <w:ind w:left="108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новогодних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10" w:right="6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праздников.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5846BD" w:rsidRPr="006C1471" w:rsidRDefault="005846BD" w:rsidP="005846BD">
            <w:pPr>
              <w:spacing w:before="44"/>
              <w:ind w:left="110" w:right="6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Театрализованное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для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5846BD" w:rsidRPr="006C1471" w:rsidRDefault="005846BD" w:rsidP="005846BD">
            <w:pPr>
              <w:spacing w:before="201"/>
              <w:ind w:left="110" w:right="5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«Русские народные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сказки»</w:t>
            </w:r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4"/>
              <w:ind w:left="109" w:right="489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«Дымковская</w:t>
            </w:r>
            <w:r w:rsidRPr="006C14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игрушка»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5846BD" w:rsidRPr="006C1471" w:rsidRDefault="005846BD" w:rsidP="005846BD">
            <w:pPr>
              <w:spacing w:before="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 русской»</w:t>
            </w:r>
          </w:p>
        </w:tc>
        <w:tc>
          <w:tcPr>
            <w:tcW w:w="2694" w:type="dxa"/>
          </w:tcPr>
          <w:p w:rsidR="005846BD" w:rsidRPr="006C1471" w:rsidRDefault="005846BD" w:rsidP="005846BD">
            <w:pPr>
              <w:spacing w:before="44"/>
              <w:ind w:left="106" w:right="530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5846BD" w:rsidRPr="006C1471" w:rsidRDefault="005846BD" w:rsidP="005846BD">
            <w:pPr>
              <w:spacing w:before="199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5846BD" w:rsidRPr="006C1471" w:rsidRDefault="005846BD" w:rsidP="005846BD">
            <w:pPr>
              <w:spacing w:before="1"/>
              <w:ind w:left="106" w:right="9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«Мастера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русской»</w:t>
            </w:r>
          </w:p>
        </w:tc>
        <w:tc>
          <w:tcPr>
            <w:tcW w:w="2977" w:type="dxa"/>
          </w:tcPr>
          <w:p w:rsidR="005846BD" w:rsidRPr="006C1471" w:rsidRDefault="005846BD" w:rsidP="005846BD">
            <w:pPr>
              <w:spacing w:before="44"/>
              <w:ind w:left="106" w:right="813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5846BD" w:rsidRPr="006C1471" w:rsidRDefault="005846BD" w:rsidP="005846BD">
            <w:pPr>
              <w:spacing w:before="199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 русской»</w:t>
            </w:r>
          </w:p>
        </w:tc>
        <w:tc>
          <w:tcPr>
            <w:tcW w:w="2410" w:type="dxa"/>
          </w:tcPr>
          <w:p w:rsidR="005846BD" w:rsidRPr="006C1471" w:rsidRDefault="005846BD" w:rsidP="005846BD">
            <w:pPr>
              <w:spacing w:before="44"/>
              <w:ind w:left="108" w:right="244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5846BD" w:rsidRPr="006C1471" w:rsidRDefault="005846BD" w:rsidP="005846BD">
            <w:pPr>
              <w:spacing w:before="199"/>
              <w:ind w:left="108" w:right="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Оформление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5846BD" w:rsidRPr="006C1471" w:rsidRDefault="005846BD" w:rsidP="005846BD">
            <w:pPr>
              <w:spacing w:before="195"/>
              <w:ind w:left="108" w:right="6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«Мастера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ind w:left="112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страны»</w:t>
            </w:r>
          </w:p>
          <w:p w:rsidR="005846BD" w:rsidRPr="006C1471" w:rsidRDefault="005846BD" w:rsidP="005846BD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9"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страны»</w:t>
            </w:r>
          </w:p>
          <w:p w:rsidR="005846BD" w:rsidRPr="006C1471" w:rsidRDefault="005846BD" w:rsidP="005846BD">
            <w:pPr>
              <w:spacing w:before="19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нас»</w:t>
            </w:r>
          </w:p>
          <w:p w:rsidR="005846BD" w:rsidRPr="006C1471" w:rsidRDefault="005846BD" w:rsidP="005846BD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о разных странах 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жителях.</w:t>
            </w:r>
          </w:p>
          <w:p w:rsidR="005846BD" w:rsidRPr="006C1471" w:rsidRDefault="005846BD" w:rsidP="005846BD">
            <w:pPr>
              <w:spacing w:before="3"/>
              <w:ind w:left="108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игры: «Кто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 стране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живет»,</w:t>
            </w:r>
          </w:p>
          <w:p w:rsidR="005846BD" w:rsidRPr="006C1471" w:rsidRDefault="005846BD" w:rsidP="005846BD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Иностранец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нас»</w:t>
            </w:r>
          </w:p>
          <w:p w:rsidR="005846BD" w:rsidRPr="006C1471" w:rsidRDefault="005846BD" w:rsidP="005846BD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ind w:left="110" w:right="6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5846BD" w:rsidRPr="006C1471" w:rsidRDefault="005846BD" w:rsidP="005846BD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жителях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846BD" w:rsidRPr="006C1471" w:rsidRDefault="005846BD" w:rsidP="005846BD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</w:t>
            </w:r>
          </w:p>
          <w:p w:rsidR="005846BD" w:rsidRPr="006C1471" w:rsidRDefault="005846BD" w:rsidP="005846BD">
            <w:pPr>
              <w:spacing w:before="41"/>
              <w:ind w:left="110"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«Кто в какой стране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живет»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5"/>
              <w:ind w:left="112" w:right="8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солдаты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5"/>
              <w:ind w:left="112" w:right="3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«Будем в армии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служить…» стихи, песни,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5"/>
              <w:ind w:left="109" w:right="5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«Будем в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армии служить…»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5"/>
              <w:ind w:left="108"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«Наша Армия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родная»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5846BD" w:rsidRPr="006C1471" w:rsidRDefault="005846BD" w:rsidP="005846B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5"/>
              <w:ind w:left="110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«Наша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Армия родная»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  <w:proofErr w:type="spellEnd"/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5846BD" w:rsidRPr="006C1471" w:rsidRDefault="005846BD" w:rsidP="005846BD">
            <w:pPr>
              <w:spacing w:before="44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1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милой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мамочки…»</w:t>
            </w:r>
          </w:p>
          <w:p w:rsidR="005846BD" w:rsidRPr="006C1471" w:rsidRDefault="005846BD" w:rsidP="005846BD">
            <w:pPr>
              <w:spacing w:before="201"/>
              <w:ind w:left="110" w:right="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 песни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бабушки»</w:t>
            </w:r>
          </w:p>
          <w:p w:rsidR="005846BD" w:rsidRPr="006C1471" w:rsidRDefault="005846BD" w:rsidP="005846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ind w:left="112"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5846BD" w:rsidRPr="006C1471" w:rsidRDefault="005846BD" w:rsidP="005846BD">
            <w:pPr>
              <w:spacing w:before="173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9" w:right="10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бабушки»</w:t>
            </w:r>
          </w:p>
          <w:p w:rsidR="005846BD" w:rsidRPr="006C1471" w:rsidRDefault="005846BD" w:rsidP="005846BD">
            <w:pPr>
              <w:spacing w:before="201"/>
              <w:ind w:left="109"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5846BD" w:rsidRPr="006C1471" w:rsidRDefault="005846BD" w:rsidP="005846BD">
            <w:pPr>
              <w:spacing w:before="17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«Мамочка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любимая»</w:t>
            </w:r>
          </w:p>
          <w:p w:rsidR="005846BD" w:rsidRPr="006C1471" w:rsidRDefault="005846BD" w:rsidP="005846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ind w:left="108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5846BD" w:rsidRPr="006C1471" w:rsidRDefault="005846BD" w:rsidP="005846BD">
            <w:pPr>
              <w:spacing w:before="17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«Мамочка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любимая»</w:t>
            </w:r>
          </w:p>
          <w:p w:rsidR="005846BD" w:rsidRPr="006C1471" w:rsidRDefault="005846BD" w:rsidP="005846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ind w:left="110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сувениров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(подарки мамам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  <w:p w:rsidR="005846BD" w:rsidRPr="006C1471" w:rsidRDefault="005846BD" w:rsidP="005846BD">
            <w:pPr>
              <w:spacing w:before="2"/>
              <w:ind w:left="110"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бабушкам)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6C14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9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«Путешествие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деревню»</w:t>
            </w:r>
          </w:p>
          <w:p w:rsidR="005846BD" w:rsidRPr="006C1471" w:rsidRDefault="005846BD" w:rsidP="005846BD">
            <w:pPr>
              <w:spacing w:before="199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край»</w:t>
            </w:r>
          </w:p>
          <w:p w:rsidR="005846BD" w:rsidRPr="006C1471" w:rsidRDefault="005846BD" w:rsidP="005846BD">
            <w:pPr>
              <w:spacing w:before="199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Назови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9"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 край»</w:t>
            </w:r>
          </w:p>
          <w:p w:rsidR="005846BD" w:rsidRPr="006C1471" w:rsidRDefault="005846BD" w:rsidP="005846BD">
            <w:pPr>
              <w:spacing w:before="199"/>
              <w:ind w:left="109" w:right="5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Назови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 и знай родной свой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край»</w:t>
            </w:r>
          </w:p>
          <w:p w:rsidR="005846BD" w:rsidRPr="006C1471" w:rsidRDefault="005846BD" w:rsidP="005846BD">
            <w:pPr>
              <w:spacing w:before="199"/>
              <w:ind w:left="108"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знатоков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 край»</w:t>
            </w:r>
          </w:p>
          <w:p w:rsidR="005846BD" w:rsidRPr="006C1471" w:rsidRDefault="005846BD" w:rsidP="005846BD">
            <w:pPr>
              <w:spacing w:before="199"/>
              <w:ind w:left="110" w:right="4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знатоков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proofErr w:type="spellEnd"/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47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846BD" w:rsidRPr="006C1471" w:rsidRDefault="005846BD" w:rsidP="005846BD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846BD" w:rsidRPr="006C1471" w:rsidRDefault="005846BD" w:rsidP="005846BD">
            <w:pPr>
              <w:spacing w:before="1"/>
              <w:ind w:left="110" w:right="11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мультфильма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12" w:right="536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5846BD" w:rsidRPr="006C1471" w:rsidRDefault="005846BD" w:rsidP="005846BD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E40E9F" w:rsidP="005846BD">
            <w:pPr>
              <w:spacing w:before="1"/>
              <w:ind w:left="109"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» 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5846BD"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="005846BD"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</w:p>
          <w:p w:rsidR="005846BD" w:rsidRPr="00E40E9F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0E9F">
              <w:rPr>
                <w:rFonts w:ascii="Times New Roman" w:eastAsia="Times New Roman" w:hAnsi="Times New Roman" w:cs="Times New Roman"/>
                <w:sz w:val="24"/>
                <w:lang w:val="ru-RU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5846BD" w:rsidRPr="006C1471" w:rsidRDefault="005846BD" w:rsidP="005846BD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E40E9F" w:rsidP="005846BD">
            <w:pPr>
              <w:spacing w:before="1"/>
              <w:ind w:left="108"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место</w:t>
            </w:r>
            <w:r w:rsidR="005846BD"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  <w:r w:rsidR="005846BD"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7"/>
              <w:ind w:left="110"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5846BD" w:rsidRPr="006C1471" w:rsidRDefault="00E40E9F" w:rsidP="005846BD">
            <w:pPr>
              <w:spacing w:before="200"/>
              <w:ind w:left="110"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="005846BD"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5846BD"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="005846BD"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Ю.Гагарина</w:t>
            </w:r>
            <w:proofErr w:type="spellEnd"/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5846BD" w:rsidRPr="006C1471" w:rsidRDefault="005846BD" w:rsidP="005846BD">
            <w:pPr>
              <w:spacing w:before="43"/>
              <w:ind w:left="110" w:right="8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«Парки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скверы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проектов «Парки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</w:p>
          <w:p w:rsidR="005846BD" w:rsidRPr="006C1471" w:rsidRDefault="005846BD" w:rsidP="005846BD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5846BD" w:rsidRPr="006C1471" w:rsidRDefault="005846BD" w:rsidP="005846BD">
            <w:pPr>
              <w:spacing w:before="43"/>
              <w:ind w:left="108"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«Природные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5846BD" w:rsidRPr="006C1471" w:rsidRDefault="005846BD" w:rsidP="005846BD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«Природные</w:t>
            </w:r>
          </w:p>
          <w:p w:rsidR="005846BD" w:rsidRPr="006C1471" w:rsidRDefault="005846BD" w:rsidP="005846BD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5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5846BD" w:rsidRPr="006C1471" w:rsidRDefault="005846BD" w:rsidP="005846BD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12" w:right="8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</w:p>
          <w:p w:rsidR="005846BD" w:rsidRPr="006C1471" w:rsidRDefault="005846BD" w:rsidP="005846BD">
            <w:pPr>
              <w:spacing w:before="200"/>
              <w:ind w:left="112" w:right="10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«Бессмертный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5846BD" w:rsidRPr="006C1471" w:rsidRDefault="005846BD" w:rsidP="005846BD">
            <w:pPr>
              <w:spacing w:before="44"/>
              <w:ind w:left="112" w:right="9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«Приглашаем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нам»</w:t>
            </w:r>
          </w:p>
          <w:p w:rsidR="005846BD" w:rsidRPr="006C1471" w:rsidRDefault="005846BD" w:rsidP="005846BD">
            <w:pPr>
              <w:spacing w:before="199"/>
              <w:ind w:left="112" w:right="1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–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упражнение</w:t>
            </w:r>
          </w:p>
          <w:p w:rsidR="005846BD" w:rsidRPr="006C1471" w:rsidRDefault="005846BD" w:rsidP="005846BD">
            <w:pPr>
              <w:ind w:left="112" w:right="1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«Вежливое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 к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5846BD" w:rsidRPr="006C1471" w:rsidRDefault="005846BD" w:rsidP="005846BD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12" w:right="7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 внуки»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Литературные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  <w:p w:rsidR="005846BD" w:rsidRPr="006C1471" w:rsidRDefault="005846BD" w:rsidP="005846BD">
            <w:pPr>
              <w:spacing w:before="20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5846BD" w:rsidRPr="006C1471" w:rsidRDefault="005846BD" w:rsidP="005846BD">
            <w:pPr>
              <w:spacing w:before="44"/>
              <w:ind w:left="112" w:right="7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«Приглашаем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нам»</w:t>
            </w:r>
          </w:p>
          <w:p w:rsidR="005846BD" w:rsidRPr="006C1471" w:rsidRDefault="005846BD" w:rsidP="005846BD">
            <w:pPr>
              <w:spacing w:before="19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</w:t>
            </w:r>
          </w:p>
          <w:p w:rsidR="005846BD" w:rsidRPr="006C1471" w:rsidRDefault="005846BD" w:rsidP="005846BD">
            <w:pPr>
              <w:spacing w:before="43"/>
              <w:ind w:left="112" w:right="8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«Вежливое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5846BD" w:rsidRPr="006C1471" w:rsidRDefault="005846BD" w:rsidP="005846BD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09" w:right="116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подвигам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 Литературные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  <w:p w:rsidR="005846BD" w:rsidRPr="006C1471" w:rsidRDefault="005846BD" w:rsidP="005846BD">
            <w:pPr>
              <w:spacing w:before="20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5846BD" w:rsidRPr="006C1471" w:rsidRDefault="005846BD" w:rsidP="005846BD">
            <w:pPr>
              <w:spacing w:before="44"/>
              <w:ind w:left="109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«Люди, прославившие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Россию»</w:t>
            </w:r>
          </w:p>
          <w:p w:rsidR="005846BD" w:rsidRPr="006C1471" w:rsidRDefault="005846BD" w:rsidP="005846BD">
            <w:pPr>
              <w:spacing w:before="19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5846BD" w:rsidRPr="006C1471" w:rsidRDefault="005846BD" w:rsidP="005846BD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08" w:right="85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 гордятся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«Панорамы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действий»</w:t>
            </w:r>
            <w:r w:rsidRPr="006C1471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</w:p>
          <w:p w:rsidR="005846BD" w:rsidRPr="006C1471" w:rsidRDefault="005846BD" w:rsidP="005846BD">
            <w:pPr>
              <w:spacing w:before="20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5846BD" w:rsidRPr="006C1471" w:rsidRDefault="005846BD" w:rsidP="005846BD">
            <w:pPr>
              <w:spacing w:before="44"/>
              <w:ind w:left="108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«Люди, прославившие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Россию»</w:t>
            </w:r>
          </w:p>
          <w:p w:rsidR="005846BD" w:rsidRPr="006C1471" w:rsidRDefault="005846BD" w:rsidP="005846BD">
            <w:pPr>
              <w:spacing w:before="199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5846BD" w:rsidRPr="006C1471" w:rsidRDefault="005846BD" w:rsidP="005846B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846BD" w:rsidRPr="006C1471" w:rsidRDefault="005846BD" w:rsidP="005846BD">
            <w:pPr>
              <w:spacing w:before="1"/>
              <w:ind w:left="110" w:right="1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5846BD" w:rsidRPr="006C1471" w:rsidRDefault="005846BD" w:rsidP="005846BD">
            <w:pPr>
              <w:spacing w:before="198"/>
              <w:ind w:left="110" w:right="602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</w:p>
          <w:p w:rsidR="005846BD" w:rsidRPr="006C1471" w:rsidRDefault="005846BD" w:rsidP="005846BD">
            <w:pPr>
              <w:ind w:left="110"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«Панорамы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действий» -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</w:p>
          <w:p w:rsidR="005846BD" w:rsidRPr="006C1471" w:rsidRDefault="005846BD" w:rsidP="005846BD">
            <w:pPr>
              <w:spacing w:before="196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5846BD" w:rsidRPr="006C1471" w:rsidRDefault="005846BD" w:rsidP="005846BD">
            <w:pPr>
              <w:spacing w:before="44"/>
              <w:ind w:left="110" w:right="79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Люди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прославившие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Россию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846BD" w:rsidRPr="006C1471" w:rsidRDefault="005846BD" w:rsidP="005846BD">
            <w:pPr>
              <w:spacing w:before="20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 w:right="5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  <w:p w:rsidR="005846BD" w:rsidRPr="006C1471" w:rsidRDefault="005846BD" w:rsidP="005846BD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9" w:right="6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  <w:p w:rsidR="005846BD" w:rsidRPr="006C1471" w:rsidRDefault="005846BD" w:rsidP="005846BD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3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9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«Мама, папа,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«Мама, папа, Я –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дружная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93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0" w:right="5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 w:right="7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2"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9" w:right="7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08"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4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846BD" w:rsidRDefault="00471F2B" w:rsidP="005846BD">
            <w:pPr>
              <w:spacing w:before="49"/>
              <w:ind w:left="5717" w:right="565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5846BD" w:rsidRPr="00C16CC3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="005846BD" w:rsidRPr="00862997">
              <w:rPr>
                <w:rFonts w:ascii="Times New Roman" w:eastAsia="Times New Roman" w:hAnsi="Times New Roman" w:cs="Times New Roman"/>
                <w:b/>
                <w:lang w:val="ru-RU"/>
              </w:rPr>
              <w:t>«Конкурсное</w:t>
            </w:r>
            <w:r w:rsidR="005846BD" w:rsidRPr="0086299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="005846BD" w:rsidRPr="00862997">
              <w:rPr>
                <w:rFonts w:ascii="Times New Roman" w:eastAsia="Times New Roman" w:hAnsi="Times New Roman" w:cs="Times New Roman"/>
                <w:b/>
                <w:lang w:val="ru-RU"/>
              </w:rPr>
              <w:t>движение»</w:t>
            </w:r>
          </w:p>
          <w:p w:rsidR="00D81EE9" w:rsidRPr="0097029E" w:rsidRDefault="0097029E" w:rsidP="0097029E">
            <w:pPr>
              <w:spacing w:before="49"/>
              <w:ind w:right="56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мероприятий: создание условий для творческого самовыражения детей, родителей, воспитателей.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9"/>
              <w:ind w:left="57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9"/>
              <w:ind w:left="6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Младший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9"/>
              <w:ind w:left="93"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9"/>
              <w:ind w:left="61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Старший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9"/>
              <w:ind w:left="852" w:right="190" w:hanging="5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>Подготовительный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spellEnd"/>
            <w:proofErr w:type="gramEnd"/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spellEnd"/>
            <w:proofErr w:type="gramEnd"/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spellEnd"/>
            <w:proofErr w:type="gramEnd"/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spellEnd"/>
            <w:proofErr w:type="gramEnd"/>
          </w:p>
          <w:p w:rsidR="005846BD" w:rsidRPr="006C1471" w:rsidRDefault="005846BD" w:rsidP="005846BD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spellEnd"/>
            <w:proofErr w:type="gramEnd"/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5846BD" w:rsidRPr="006C1471" w:rsidRDefault="005846BD" w:rsidP="005846BD">
            <w:pPr>
              <w:spacing w:before="42"/>
              <w:ind w:left="280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0"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5846BD" w:rsidRPr="006C1471" w:rsidRDefault="005846BD" w:rsidP="005846BD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9"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8"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</w:t>
            </w:r>
          </w:p>
          <w:p w:rsidR="005846BD" w:rsidRPr="006C1471" w:rsidRDefault="005846BD" w:rsidP="005846BD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0"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5846BD" w:rsidRPr="006C1471" w:rsidRDefault="005846BD" w:rsidP="005846BD">
            <w:pPr>
              <w:spacing w:before="42"/>
              <w:ind w:left="280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</w:p>
          <w:p w:rsidR="005846BD" w:rsidRPr="006C1471" w:rsidRDefault="005846BD" w:rsidP="005846BD">
            <w:pPr>
              <w:ind w:left="110"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«Разукрасим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</w:p>
          <w:p w:rsidR="005846BD" w:rsidRPr="006C1471" w:rsidRDefault="005846BD" w:rsidP="005846BD">
            <w:pPr>
              <w:ind w:left="112" w:right="1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«Разукрасим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9"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08" w:right="7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2"/>
              <w:ind w:left="110"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6C14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5846BD" w:rsidRPr="006C1471" w:rsidRDefault="005846BD" w:rsidP="005846BD">
            <w:pPr>
              <w:spacing w:before="1"/>
              <w:ind w:left="110"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«Мастерская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="00E320E6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End"/>
            <w:r w:rsidR="00E320E6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 с мамой и папой)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 w:right="7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5846BD" w:rsidRDefault="005846BD" w:rsidP="005846BD">
            <w:pPr>
              <w:spacing w:before="1"/>
              <w:ind w:left="109" w:right="1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  <w:p w:rsidR="00E320E6" w:rsidRPr="006C1471" w:rsidRDefault="00E320E6" w:rsidP="005846BD">
            <w:pPr>
              <w:spacing w:before="1"/>
              <w:ind w:left="109" w:right="1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 творчества «Новогодняя сказка»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6C14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5846BD" w:rsidRDefault="005846BD" w:rsidP="005846BD">
            <w:pPr>
              <w:spacing w:before="1"/>
              <w:ind w:left="107" w:right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«Мастерская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  <w:p w:rsidR="00E320E6" w:rsidRPr="006C1471" w:rsidRDefault="00E320E6" w:rsidP="005846BD">
            <w:pPr>
              <w:spacing w:before="1"/>
              <w:ind w:left="107" w:right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 творчества «Новогодняя сказка»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6"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6C14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5846BD" w:rsidRDefault="005846BD" w:rsidP="005846BD">
            <w:pPr>
              <w:spacing w:before="1"/>
              <w:ind w:left="106" w:right="9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  <w:p w:rsidR="00E320E6" w:rsidRPr="006C1471" w:rsidRDefault="00E320E6" w:rsidP="005846BD">
            <w:pPr>
              <w:spacing w:before="1"/>
              <w:ind w:left="106" w:right="9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 творчества «Новогодняя сказка»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8" w:right="9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лучшую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5846BD" w:rsidRDefault="005846BD" w:rsidP="005846BD">
            <w:pPr>
              <w:spacing w:before="1"/>
              <w:ind w:left="108"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  <w:p w:rsidR="00E320E6" w:rsidRPr="006C1471" w:rsidRDefault="00E320E6" w:rsidP="005846BD">
            <w:pPr>
              <w:spacing w:before="1"/>
              <w:ind w:left="108"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 творчества «Новогодняя сказка»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0" w:right="8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 w:right="12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7" w:right="8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Default="005846BD" w:rsidP="005846BD">
            <w:pPr>
              <w:spacing w:before="9" w:line="310" w:lineRule="atLeas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«Вдохновени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Зима»</w:t>
            </w:r>
          </w:p>
          <w:p w:rsidR="00E320E6" w:rsidRPr="006C1471" w:rsidRDefault="00E320E6" w:rsidP="005846BD">
            <w:pPr>
              <w:spacing w:before="9" w:line="310" w:lineRule="atLeas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8"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5846BD" w:rsidRPr="006C1471" w:rsidRDefault="005846BD" w:rsidP="005846BD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«Вдохновение-Зима»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/>
              <w:ind w:left="3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 w:right="8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5846BD" w:rsidRPr="006C1471" w:rsidRDefault="005846BD" w:rsidP="005846BD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7" w:righ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5846BD" w:rsidRDefault="005846BD" w:rsidP="005846BD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ѐ!»</w:t>
            </w:r>
          </w:p>
          <w:p w:rsidR="00E320E6" w:rsidRPr="006C1471" w:rsidRDefault="00E320E6" w:rsidP="005846BD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 для пап и дедушек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5846BD" w:rsidRDefault="005846BD" w:rsidP="005846BD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ѐ!»</w:t>
            </w:r>
          </w:p>
          <w:p w:rsidR="00E320E6" w:rsidRPr="006C1471" w:rsidRDefault="00E320E6" w:rsidP="005846BD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 для пап и дедушек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8" w:right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5846BD" w:rsidRDefault="005846BD" w:rsidP="005846BD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вс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ѐ!»</w:t>
            </w:r>
          </w:p>
          <w:p w:rsidR="00E320E6" w:rsidRPr="006C1471" w:rsidRDefault="00E320E6" w:rsidP="005846BD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 для пап и дедушек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10" w:right="6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09" w:right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07" w:right="7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06" w:righ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08"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 w:right="7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  <w:p w:rsidR="005846BD" w:rsidRPr="006C1471" w:rsidRDefault="005846BD" w:rsidP="005846BD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09"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7" w:right="7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  <w:p w:rsidR="005846BD" w:rsidRPr="006C1471" w:rsidRDefault="005846BD" w:rsidP="005846BD">
            <w:pPr>
              <w:spacing w:before="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06" w:right="1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8" w:right="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  <w:p w:rsidR="005846BD" w:rsidRPr="006C1471" w:rsidRDefault="005846BD" w:rsidP="005846BD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наследники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42" w:lineRule="auto"/>
              <w:ind w:left="107" w:right="635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наследники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Победа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8" w:right="926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Май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Победа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4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lastRenderedPageBreak/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0" w:right="3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</w:p>
          <w:p w:rsidR="005846BD" w:rsidRPr="006C1471" w:rsidRDefault="005846BD" w:rsidP="005846BD">
            <w:pPr>
              <w:spacing w:line="270" w:lineRule="atLeast"/>
              <w:ind w:left="110" w:right="10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«Разноцветные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на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7"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на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</w:t>
            </w:r>
            <w:proofErr w:type="spellEnd"/>
          </w:p>
          <w:p w:rsidR="005846BD" w:rsidRPr="006C1471" w:rsidRDefault="005846BD" w:rsidP="005846BD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8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</w:p>
          <w:p w:rsidR="005846BD" w:rsidRPr="006C1471" w:rsidRDefault="005846BD" w:rsidP="005846BD">
            <w:pPr>
              <w:spacing w:line="270" w:lineRule="atLeast"/>
              <w:ind w:left="108" w:right="7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6"/>
              <w:ind w:left="4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6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5846BD" w:rsidRPr="006C1471" w:rsidRDefault="005846BD" w:rsidP="005846B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6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5846BD" w:rsidRPr="006C1471" w:rsidRDefault="005846BD" w:rsidP="005846B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6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5846BD" w:rsidRPr="006C1471" w:rsidRDefault="005846BD" w:rsidP="005846B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3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081ED2">
            <w:pPr>
              <w:spacing w:before="40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детского творчества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 «</w:t>
            </w:r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Рыбинск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-мой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конкурсе </w:t>
            </w:r>
            <w:r w:rsid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детского творчества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 Дню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Рыбинск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-мой</w:t>
            </w:r>
            <w:proofErr w:type="spellEnd"/>
            <w:proofErr w:type="gramEnd"/>
          </w:p>
          <w:p w:rsidR="005846BD" w:rsidRPr="006C1471" w:rsidRDefault="005846BD" w:rsidP="005846BD">
            <w:pPr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любимый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город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081ED2">
            <w:pPr>
              <w:spacing w:before="40"/>
              <w:ind w:left="107" w:right="2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детского творчества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 «</w:t>
            </w:r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</w:t>
            </w:r>
            <w:proofErr w:type="gramStart"/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081ED2">
            <w:pPr>
              <w:spacing w:before="40"/>
              <w:ind w:left="106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конкурсе </w:t>
            </w:r>
            <w:r w:rsid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детского творчества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 «</w:t>
            </w:r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Рыбинск </w:t>
            </w:r>
            <w:proofErr w:type="gramStart"/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8"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6C2A5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детского творчества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</w:t>
            </w:r>
          </w:p>
          <w:p w:rsidR="005846BD" w:rsidRPr="006C2A51" w:rsidRDefault="005846BD" w:rsidP="00081ED2">
            <w:pPr>
              <w:ind w:left="108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081ED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Рыбинск </w:t>
            </w:r>
            <w:proofErr w:type="gramStart"/>
            <w:r w:rsidRP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>-м</w:t>
            </w:r>
            <w:proofErr w:type="gramEnd"/>
            <w:r w:rsidRP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6C2A5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6C2A5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2A5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</w:t>
            </w:r>
          </w:p>
        </w:tc>
      </w:tr>
    </w:tbl>
    <w:p w:rsidR="005846BD" w:rsidRPr="006C1471" w:rsidRDefault="005846BD" w:rsidP="005846B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5846BD" w:rsidRPr="006C147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5846BD" w:rsidRPr="006C1471" w:rsidTr="005846BD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846BD" w:rsidRDefault="00471F2B" w:rsidP="005846BD">
            <w:pPr>
              <w:spacing w:before="49" w:line="236" w:lineRule="exact"/>
              <w:ind w:left="5720" w:right="565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 xml:space="preserve"> </w:t>
            </w:r>
            <w:r w:rsidR="005846BD" w:rsidRPr="0086299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="005846BD" w:rsidRPr="00862997">
              <w:rPr>
                <w:rFonts w:ascii="Times New Roman" w:eastAsia="Times New Roman" w:hAnsi="Times New Roman" w:cs="Times New Roman"/>
                <w:b/>
                <w:lang w:val="ru-RU"/>
              </w:rPr>
              <w:t>«Экологическое воспитание»</w:t>
            </w:r>
          </w:p>
          <w:p w:rsidR="00D81EE9" w:rsidRPr="0097029E" w:rsidRDefault="00D81EE9" w:rsidP="0097029E">
            <w:pPr>
              <w:spacing w:before="49" w:line="236" w:lineRule="exact"/>
              <w:ind w:right="56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="0097029E" w:rsidRPr="00970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мероприятий</w:t>
            </w:r>
            <w:r w:rsidRPr="00970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7029E" w:rsidRPr="00970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спосо</w:t>
            </w:r>
            <w:r w:rsidR="0097029E" w:rsidRPr="00970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бствовать экологическому </w:t>
            </w:r>
            <w:r w:rsidR="00970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воспитанию </w:t>
            </w:r>
            <w:r w:rsidR="0097029E" w:rsidRPr="00970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образованию дошкольников и их родителей.</w:t>
            </w:r>
          </w:p>
        </w:tc>
      </w:tr>
      <w:tr w:rsidR="005846BD" w:rsidRPr="006C1471" w:rsidTr="005846BD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6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6"/>
              <w:ind w:left="57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6"/>
              <w:ind w:left="6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Младший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6"/>
              <w:ind w:left="6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6"/>
              <w:ind w:left="93" w:righ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Старший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6"/>
              <w:ind w:left="852" w:right="190" w:hanging="5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>Подготовительный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5846BD" w:rsidRPr="006C1471" w:rsidTr="005846BD">
        <w:trPr>
          <w:trHeight w:val="584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10" w:line="310" w:lineRule="atLeast"/>
              <w:ind w:left="112"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 w:line="278" w:lineRule="auto"/>
              <w:ind w:left="112" w:right="1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НОД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 w:line="278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5846BD" w:rsidRPr="006C1471" w:rsidRDefault="005846BD" w:rsidP="005846BD">
            <w:pPr>
              <w:spacing w:before="39" w:line="278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6BD" w:rsidRPr="006C1471" w:rsidTr="005846BD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846BD" w:rsidRPr="006C1471" w:rsidRDefault="005846BD" w:rsidP="005846BD">
            <w:pPr>
              <w:spacing w:line="320" w:lineRule="atLeast"/>
              <w:ind w:left="2788" w:hanging="2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5846BD" w:rsidRPr="006C1471" w:rsidTr="005846BD">
        <w:trPr>
          <w:trHeight w:val="1320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</w:tcPr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714" w:type="dxa"/>
          </w:tcPr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</w:tr>
      <w:tr w:rsidR="005846BD" w:rsidRPr="006C1471" w:rsidTr="005846BD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5846BD" w:rsidRPr="006C1471" w:rsidRDefault="005846BD" w:rsidP="005846BD">
            <w:pPr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игры: «Чем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помочь…»,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бы»,</w:t>
            </w:r>
            <w:r w:rsidRPr="006C14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Хорошо-плохо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846BD" w:rsidRPr="006C1471" w:rsidTr="005846BD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3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5846BD" w:rsidRPr="006C1471" w:rsidRDefault="005846BD" w:rsidP="005846BD">
            <w:pPr>
              <w:spacing w:before="44"/>
              <w:ind w:left="112" w:right="1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1"/>
              <w:ind w:left="112" w:right="1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погодными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77" w:type="dxa"/>
          </w:tcPr>
          <w:p w:rsidR="005846BD" w:rsidRPr="006C1471" w:rsidRDefault="005846BD" w:rsidP="005846BD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846BD" w:rsidRPr="006C1471" w:rsidRDefault="005846BD" w:rsidP="005846BD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5846BD" w:rsidRPr="006C1471" w:rsidRDefault="005846BD" w:rsidP="005846BD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6BD" w:rsidRPr="006C1471" w:rsidTr="005846BD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846BD" w:rsidRPr="006C1471" w:rsidRDefault="005846BD" w:rsidP="005846BD">
            <w:pPr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«Братья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меньшие»,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Театрализованное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муравьишка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домой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спешил»</w:t>
            </w:r>
          </w:p>
        </w:tc>
      </w:tr>
      <w:tr w:rsidR="005846BD" w:rsidRPr="006C1471" w:rsidTr="005846BD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0"/>
              <w:ind w:left="112" w:right="5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елку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снегом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846BD" w:rsidRPr="006C1471" w:rsidRDefault="005846BD" w:rsidP="005846BD">
            <w:pPr>
              <w:spacing w:before="40"/>
              <w:ind w:left="109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</w:tcPr>
          <w:p w:rsidR="005846BD" w:rsidRPr="006C1471" w:rsidRDefault="005846BD" w:rsidP="005846BD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714" w:type="dxa"/>
          </w:tcPr>
          <w:p w:rsidR="005846BD" w:rsidRPr="006C1471" w:rsidRDefault="005846BD" w:rsidP="005846BD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</w:tr>
      <w:tr w:rsidR="005846BD" w:rsidRPr="006C1471" w:rsidTr="005846BD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hd w:val="clear" w:color="auto" w:fill="FFFFFF"/>
              <w:ind w:left="16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14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Чтение экологических сказок о воде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одной Капли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(грустная сказка о воде),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Тучка была в пустыне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(сказка о месте, где нет воды),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Сила Дождя и Дружбы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(сказка о живительной силе воды),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Маленького Лягушонка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(добрая сказка о круговороте воды в природе),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 живое нуждается в воде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Сказка о воде, самом чудесном чуде на Земле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  <w:proofErr w:type="gramEnd"/>
          </w:p>
        </w:tc>
      </w:tr>
      <w:tr w:rsidR="005846BD" w:rsidRPr="006C1471" w:rsidTr="005846BD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5846BD" w:rsidRPr="006C1471" w:rsidRDefault="005846BD" w:rsidP="005846BD">
            <w:pPr>
              <w:spacing w:before="4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846BD" w:rsidRPr="006C1471" w:rsidRDefault="005846BD" w:rsidP="005846BD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846BD" w:rsidRPr="006C1471" w:rsidRDefault="005846BD" w:rsidP="005846BD">
            <w:pPr>
              <w:spacing w:before="47"/>
              <w:ind w:left="7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5846BD" w:rsidRPr="006C1471" w:rsidRDefault="005846BD" w:rsidP="005846BD">
            <w:pPr>
              <w:spacing w:before="13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6BD" w:rsidRPr="006C1471" w:rsidTr="005846BD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280"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proofErr w:type="spellEnd"/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7"/>
              <w:ind w:left="112" w:righ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5846BD" w:rsidRPr="006C1471" w:rsidRDefault="005846BD" w:rsidP="005846BD">
            <w:pPr>
              <w:spacing w:before="47"/>
              <w:ind w:lef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5846BD" w:rsidRPr="006C1471" w:rsidRDefault="005846BD" w:rsidP="005846BD">
            <w:pPr>
              <w:spacing w:before="47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5846BD" w:rsidRPr="006C1471" w:rsidRDefault="005846BD" w:rsidP="005846BD">
            <w:pPr>
              <w:spacing w:before="13" w:line="310" w:lineRule="atLeast"/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5846BD" w:rsidRPr="006C1471" w:rsidRDefault="005846BD" w:rsidP="005846BD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  <w:color w:val="FF0000"/>
          <w:sz w:val="24"/>
        </w:rPr>
        <w:sectPr w:rsidR="005846BD" w:rsidRPr="006C147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5846BD" w:rsidRPr="006C1471" w:rsidTr="005846BD">
        <w:trPr>
          <w:trHeight w:val="416"/>
        </w:trPr>
        <w:tc>
          <w:tcPr>
            <w:tcW w:w="1419" w:type="dxa"/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сказок:</w:t>
            </w:r>
            <w:r w:rsidRPr="006C14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одной Елочки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Сказка о маленьком кедре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</w:p>
        </w:tc>
      </w:tr>
      <w:tr w:rsidR="005846BD" w:rsidRPr="006C1471" w:rsidTr="005846BD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6BD" w:rsidRPr="006C1471" w:rsidTr="005846BD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hd w:val="clear" w:color="auto" w:fill="FFFFFF"/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художественной литературы: Е.И.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Чарушин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Никитаохотник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Почему у земли платье зеленое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А. Лопатина,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Кто землю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украшает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А. Лопатина,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Могучая травинка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Скребцова</w:t>
            </w:r>
            <w:proofErr w:type="spellEnd"/>
          </w:p>
        </w:tc>
      </w:tr>
      <w:tr w:rsidR="005846BD" w:rsidRPr="006C1471" w:rsidTr="005846BD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771" w:right="1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листовок «Берегите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воду!»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(22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воды)</w:t>
            </w:r>
          </w:p>
        </w:tc>
      </w:tr>
      <w:tr w:rsidR="005846BD" w:rsidRPr="006C1471" w:rsidTr="005846BD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 корзинку!»</w:t>
            </w:r>
          </w:p>
        </w:tc>
      </w:tr>
      <w:tr w:rsidR="005846BD" w:rsidRPr="006C1471" w:rsidTr="005846BD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9" w:line="316" w:lineRule="exact"/>
              <w:ind w:left="5405" w:right="3738" w:hanging="1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беречь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природу?»</w:t>
            </w:r>
          </w:p>
        </w:tc>
      </w:tr>
      <w:tr w:rsidR="005846BD" w:rsidRPr="006C1471" w:rsidTr="005846BD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родительском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уголке</w:t>
            </w:r>
          </w:p>
          <w:p w:rsidR="005846BD" w:rsidRPr="006C1471" w:rsidRDefault="005846BD" w:rsidP="005846BD">
            <w:pPr>
              <w:spacing w:line="272" w:lineRule="exact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/>
              <w:ind w:left="112" w:right="1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16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5846BD" w:rsidRPr="006C1471" w:rsidTr="005846BD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hd w:val="clear" w:color="auto" w:fill="FFFFFF"/>
              <w:ind w:left="1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C1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Чтение экологических сказок о мусоре: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Зайчик и Медвежонок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Маша и Медведь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 места мусору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Сказка про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хламище-окаянище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</w:p>
        </w:tc>
      </w:tr>
      <w:tr w:rsidR="005846BD" w:rsidRPr="006C1471" w:rsidTr="005846BD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27" w:line="270" w:lineRule="atLeast"/>
              <w:ind w:left="112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5846BD" w:rsidRPr="006C1471" w:rsidTr="005846BD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771" w:right="1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семейном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флэшмобе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«Зеленое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</w:tr>
      <w:tr w:rsidR="005846BD" w:rsidRPr="006C1471" w:rsidTr="005846BD">
        <w:trPr>
          <w:trHeight w:val="876"/>
        </w:trPr>
        <w:tc>
          <w:tcPr>
            <w:tcW w:w="1419" w:type="dxa"/>
          </w:tcPr>
          <w:p w:rsidR="005846BD" w:rsidRPr="006C1471" w:rsidRDefault="005846BD" w:rsidP="005846BD">
            <w:pPr>
              <w:spacing w:before="35"/>
              <w:ind w:left="280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5846BD" w:rsidRPr="006C1471" w:rsidRDefault="005846BD" w:rsidP="005846BD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5846BD" w:rsidRPr="006C1471" w:rsidRDefault="005846BD" w:rsidP="005846BD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5846BD" w:rsidRPr="006C1471" w:rsidRDefault="005846BD" w:rsidP="005846BD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5846BD" w:rsidRPr="006C1471" w:rsidRDefault="005846BD" w:rsidP="005846BD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846BD" w:rsidRPr="006C1471" w:rsidRDefault="005846BD" w:rsidP="005846BD">
            <w:pPr>
              <w:spacing w:before="1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дошколята»</w:t>
            </w:r>
          </w:p>
        </w:tc>
      </w:tr>
      <w:tr w:rsidR="005846BD" w:rsidRPr="006C1471" w:rsidTr="005846BD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/>
              <w:ind w:left="1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5846BD" w:rsidRPr="006C1471" w:rsidRDefault="005846BD" w:rsidP="005846B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5846BD" w:rsidRPr="006C147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5846BD" w:rsidRPr="006C1471" w:rsidTr="005846BD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846BD" w:rsidRDefault="00471F2B" w:rsidP="005846BD">
            <w:pPr>
              <w:spacing w:before="47"/>
              <w:ind w:left="5333" w:right="52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«Основы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здорового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="005846BD" w:rsidRPr="006C147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образа жизни»</w:t>
            </w:r>
          </w:p>
          <w:p w:rsidR="0097029E" w:rsidRPr="0097029E" w:rsidRDefault="0097029E" w:rsidP="0097029E">
            <w:pPr>
              <w:spacing w:before="47"/>
              <w:ind w:right="52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мероприятий:</w:t>
            </w:r>
            <w:r w:rsidRPr="009702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Дать детям общее представление о</w:t>
            </w:r>
            <w:r w:rsidRPr="009702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97029E">
              <w:rPr>
                <w:rStyle w:val="af0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здоровье</w:t>
            </w:r>
            <w:r w:rsidRPr="009702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, как о ценности, расширить представления детей о состоянии собственного тела, узнать свой организм, научить беречь свое</w:t>
            </w:r>
            <w:r w:rsidRPr="009702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97029E">
              <w:rPr>
                <w:rStyle w:val="af0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здоровье и заботится о нем</w:t>
            </w:r>
            <w:r w:rsidRPr="0097029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5846BD" w:rsidRPr="006C1471" w:rsidTr="005846BD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9"/>
              <w:ind w:left="57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9"/>
              <w:ind w:left="6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Младший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9"/>
              <w:ind w:left="63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9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Старший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9"/>
              <w:ind w:left="780" w:right="117" w:hanging="5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Подготовительный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5846BD" w:rsidRPr="006C1471" w:rsidTr="005846BD">
        <w:trPr>
          <w:trHeight w:val="1420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39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12" w:righ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«Здоровый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семье»</w:t>
            </w:r>
          </w:p>
          <w:p w:rsidR="005846BD" w:rsidRPr="006C1471" w:rsidRDefault="005846BD" w:rsidP="005846BD">
            <w:pPr>
              <w:spacing w:before="34" w:line="237" w:lineRule="auto"/>
              <w:ind w:left="112" w:right="7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Чумазый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мальчик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Чумазый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мальчик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моѐ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гигиена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5846BD" w:rsidRPr="006C1471" w:rsidRDefault="005846BD" w:rsidP="005846BD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«Режим</w:t>
            </w:r>
          </w:p>
          <w:p w:rsidR="005846BD" w:rsidRPr="006C1471" w:rsidRDefault="005846BD" w:rsidP="005846BD">
            <w:pPr>
              <w:spacing w:before="7" w:line="310" w:lineRule="atLeast"/>
              <w:ind w:left="108"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дня», «Вредные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привычки»</w:t>
            </w:r>
          </w:p>
        </w:tc>
      </w:tr>
      <w:tr w:rsidR="005846BD" w:rsidRPr="006C1471" w:rsidTr="005846BD">
        <w:trPr>
          <w:trHeight w:val="520"/>
        </w:trPr>
        <w:tc>
          <w:tcPr>
            <w:tcW w:w="1419" w:type="dxa"/>
            <w:vMerge/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6C1471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Зайцев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«Дружи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водой»,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Мойдодыр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Барто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«Девочка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чумазая»,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З.</w:t>
            </w:r>
          </w:p>
          <w:p w:rsidR="005846BD" w:rsidRPr="006C1471" w:rsidRDefault="005846BD" w:rsidP="005846BD">
            <w:pPr>
              <w:spacing w:before="1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Бяльковская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«Юля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чистюля»,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З.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Александрова «Купание»,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«Водичка-водичка»,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«Расти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пояса»</w:t>
            </w:r>
          </w:p>
        </w:tc>
      </w:tr>
      <w:tr w:rsidR="005846BD" w:rsidRPr="006C1471" w:rsidTr="005846BD">
        <w:trPr>
          <w:trHeight w:val="1181"/>
        </w:trPr>
        <w:tc>
          <w:tcPr>
            <w:tcW w:w="1419" w:type="dxa"/>
            <w:vMerge/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5846BD" w:rsidRPr="006C1471" w:rsidRDefault="005846BD" w:rsidP="005846BD">
            <w:pPr>
              <w:spacing w:before="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«Научим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Мишку</w:t>
            </w:r>
          </w:p>
          <w:p w:rsidR="005846BD" w:rsidRPr="006C1471" w:rsidRDefault="005846BD" w:rsidP="005846BD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</w:t>
            </w:r>
          </w:p>
          <w:p w:rsidR="005846BD" w:rsidRPr="006C1471" w:rsidRDefault="005846BD" w:rsidP="005846BD">
            <w:pPr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Мойдодыра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</w:p>
          <w:p w:rsidR="005846BD" w:rsidRPr="006C1471" w:rsidRDefault="005846BD" w:rsidP="005846BD">
            <w:pPr>
              <w:spacing w:before="5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 себя в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Сюжетно-ролевая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5846BD" w:rsidRPr="006C1471" w:rsidRDefault="005846BD" w:rsidP="005846BD">
            <w:pPr>
              <w:spacing w:before="22"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Аптека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 w:line="27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</w:p>
          <w:p w:rsidR="005846BD" w:rsidRPr="006C1471" w:rsidRDefault="005846BD" w:rsidP="005846BD">
            <w:pPr>
              <w:spacing w:before="25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«Больница»,</w:t>
            </w:r>
          </w:p>
          <w:p w:rsidR="005846BD" w:rsidRPr="006C1471" w:rsidRDefault="005846BD" w:rsidP="005846BD">
            <w:pPr>
              <w:spacing w:before="3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 «У</w:t>
            </w:r>
          </w:p>
          <w:p w:rsidR="005846BD" w:rsidRPr="006C1471" w:rsidRDefault="005846BD" w:rsidP="005846BD">
            <w:pPr>
              <w:spacing w:before="15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стоматолога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3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1"/>
              <w:ind w:left="110" w:right="10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«Воробышки</w:t>
            </w:r>
            <w:r w:rsidRPr="006C14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1"/>
              <w:ind w:left="112" w:right="10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Красный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,ж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елтый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1"/>
              <w:ind w:left="109" w:right="8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Красный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,ж</w:t>
            </w:r>
            <w:proofErr w:type="gram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елтый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 w:line="273" w:lineRule="auto"/>
              <w:ind w:left="109" w:right="7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846BD" w:rsidRPr="006C1471" w:rsidRDefault="005846BD" w:rsidP="005846BD">
            <w:pPr>
              <w:spacing w:before="44" w:line="273" w:lineRule="auto"/>
              <w:ind w:left="108"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знакам»</w:t>
            </w:r>
          </w:p>
        </w:tc>
      </w:tr>
      <w:tr w:rsidR="005846BD" w:rsidRPr="006C1471" w:rsidTr="005846BD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5846BD" w:rsidRPr="006C1471" w:rsidRDefault="005846BD" w:rsidP="005846BD">
            <w:pPr>
              <w:spacing w:before="2" w:line="237" w:lineRule="auto"/>
              <w:ind w:left="110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зайке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перейти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2"/>
              <w:ind w:left="112"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зайке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перейти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 w:line="273" w:lineRule="auto"/>
              <w:ind w:left="109"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«Едем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5846BD" w:rsidRPr="006C1471" w:rsidRDefault="005846BD" w:rsidP="005846BD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«Однажды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5846BD" w:rsidRPr="006C1471" w:rsidRDefault="005846BD" w:rsidP="005846BD">
            <w:pPr>
              <w:spacing w:before="41"/>
              <w:ind w:left="108"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«Я пешеход 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пассажир»</w:t>
            </w:r>
          </w:p>
        </w:tc>
      </w:tr>
      <w:tr w:rsidR="005846BD" w:rsidRPr="006C1471" w:rsidTr="005846BD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0"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 «Мама,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 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 спортивная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5846BD" w:rsidRPr="006C1471" w:rsidRDefault="005846BD" w:rsidP="005846BD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 спортивная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5846BD" w:rsidRPr="006C1471" w:rsidRDefault="005846BD" w:rsidP="005846BD">
            <w:pPr>
              <w:spacing w:before="43"/>
              <w:ind w:left="109"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864" w:type="dxa"/>
          </w:tcPr>
          <w:p w:rsidR="005846BD" w:rsidRPr="006C1471" w:rsidRDefault="005846BD" w:rsidP="005846BD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5846BD" w:rsidRPr="006C1471" w:rsidRDefault="005846BD" w:rsidP="005846BD">
            <w:pPr>
              <w:spacing w:before="43"/>
              <w:ind w:left="109"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5846BD" w:rsidRPr="006C1471" w:rsidRDefault="005846BD" w:rsidP="005846BD">
            <w:pPr>
              <w:spacing w:before="44"/>
              <w:ind w:left="108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6C1471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</w:tr>
      <w:tr w:rsidR="005846BD" w:rsidRPr="006C1471" w:rsidTr="005846BD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846BD" w:rsidRPr="006C1471" w:rsidRDefault="005846BD" w:rsidP="005846BD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9" w:line="320" w:lineRule="exact"/>
              <w:ind w:left="110" w:right="7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«Оденем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куклу</w:t>
            </w:r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прогулку»</w:t>
            </w:r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7"/>
              <w:ind w:left="112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 игра «Кому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</w:tcPr>
          <w:p w:rsidR="005846BD" w:rsidRPr="006C1471" w:rsidRDefault="005846BD" w:rsidP="005846BD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Покажи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64" w:type="dxa"/>
          </w:tcPr>
          <w:p w:rsidR="005846BD" w:rsidRPr="006C1471" w:rsidRDefault="005846BD" w:rsidP="005846BD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 кто-то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5846BD" w:rsidRPr="006C1471" w:rsidRDefault="005846BD" w:rsidP="005846BD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«Назови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</w:p>
          <w:p w:rsidR="005846BD" w:rsidRPr="006C1471" w:rsidRDefault="005846BD" w:rsidP="005846BD">
            <w:pPr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38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2693" w:type="dxa"/>
          </w:tcPr>
          <w:p w:rsidR="005846BD" w:rsidRPr="006C1471" w:rsidRDefault="005846BD" w:rsidP="005846BD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5846BD" w:rsidRPr="006C1471" w:rsidRDefault="005846BD" w:rsidP="005846BD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3121" w:type="dxa"/>
          </w:tcPr>
          <w:p w:rsidR="005846BD" w:rsidRPr="006C1471" w:rsidRDefault="005846BD" w:rsidP="005846BD">
            <w:pPr>
              <w:spacing w:before="41" w:line="273" w:lineRule="auto"/>
              <w:ind w:left="109" w:righ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2948" w:type="dxa"/>
          </w:tcPr>
          <w:p w:rsidR="005846BD" w:rsidRPr="006C1471" w:rsidRDefault="005846BD" w:rsidP="005846BD">
            <w:pPr>
              <w:spacing w:before="41" w:line="273" w:lineRule="auto"/>
              <w:ind w:left="106" w:righ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2864" w:type="dxa"/>
          </w:tcPr>
          <w:p w:rsidR="005846BD" w:rsidRPr="006C1471" w:rsidRDefault="005846BD" w:rsidP="005846BD">
            <w:pPr>
              <w:spacing w:before="41" w:line="273" w:lineRule="auto"/>
              <w:ind w:left="106" w:right="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5846BD" w:rsidRPr="006C1471" w:rsidRDefault="005846BD" w:rsidP="005846BD">
            <w:pPr>
              <w:spacing w:before="41" w:line="273" w:lineRule="auto"/>
              <w:ind w:left="106"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5846BD" w:rsidRPr="006C1471" w:rsidRDefault="005846BD" w:rsidP="005846BD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«Доктор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Айболит»,</w:t>
            </w:r>
            <w:r w:rsidRPr="006C147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Шкловский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лечили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мишку»,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Волгина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38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  <w:proofErr w:type="spellEnd"/>
          </w:p>
          <w:p w:rsidR="005846BD" w:rsidRPr="006C1471" w:rsidRDefault="005846BD" w:rsidP="005846BD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Можно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нельзя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5846BD" w:rsidRPr="006C1471" w:rsidRDefault="005846BD" w:rsidP="005846BD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5846BD" w:rsidRPr="006C1471" w:rsidRDefault="005846BD" w:rsidP="005846BD">
            <w:pPr>
              <w:spacing w:before="41" w:line="273" w:lineRule="auto"/>
              <w:ind w:left="109" w:right="4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«Поведение с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незнакомыми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3" w:lineRule="auto"/>
              <w:ind w:left="109" w:right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дома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5846BD" w:rsidRPr="006C1471" w:rsidRDefault="005846BD" w:rsidP="005846BD">
            <w:pPr>
              <w:spacing w:before="41" w:line="273" w:lineRule="auto"/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 на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3" w:lineRule="auto"/>
              <w:ind w:left="110"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«Волк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семеро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козлят»,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«Буратино»,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«Сказка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глупом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мышонке»,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К. Чуковский</w:t>
            </w:r>
            <w:r w:rsidRPr="006C147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Котауси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Мауси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12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 об овощах 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«Овощи и фрукты –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 для здоровья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5846BD" w:rsidRPr="006C1471" w:rsidRDefault="005846BD" w:rsidP="005846BD">
            <w:pPr>
              <w:spacing w:before="44" w:line="273" w:lineRule="auto"/>
              <w:ind w:left="109" w:right="5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«Разложи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тарелках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  <w:p w:rsidR="005846BD" w:rsidRPr="006C1471" w:rsidRDefault="005846BD" w:rsidP="005846BD">
            <w:pPr>
              <w:spacing w:before="44"/>
              <w:ind w:left="109" w:right="1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хранятся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</w:p>
          <w:p w:rsidR="005846BD" w:rsidRPr="006C1471" w:rsidRDefault="005846BD" w:rsidP="005846BD">
            <w:pPr>
              <w:spacing w:before="44"/>
              <w:ind w:left="108"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хранятся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витамины?»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08" w:right="621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ОЭД</w:t>
            </w:r>
            <w:r w:rsidRPr="006C1471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мультфильмов</w:t>
            </w:r>
            <w:r w:rsidRPr="006C1471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здоровья»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«Правильное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10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«Спички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тронь,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спичках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12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«Спички не тронь, в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спичках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09"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происходят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09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08" w:righ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>Сюжетно-ролевая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Пожарные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Театрализованная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 w:right="10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6C14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</w:p>
          <w:p w:rsidR="005846BD" w:rsidRPr="006C1471" w:rsidRDefault="005846BD" w:rsidP="005846BD">
            <w:pPr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08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С.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Маршака</w:t>
            </w:r>
            <w:r w:rsidRPr="006C14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</w:t>
            </w:r>
          </w:p>
        </w:tc>
      </w:tr>
    </w:tbl>
    <w:p w:rsidR="005846BD" w:rsidRPr="006C1471" w:rsidRDefault="005846BD" w:rsidP="005846BD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5846BD" w:rsidRPr="006C147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91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1866"/>
      </w:tblGrid>
      <w:tr w:rsidR="005846BD" w:rsidRPr="006C1471" w:rsidTr="005846BD">
        <w:trPr>
          <w:trHeight w:val="844"/>
        </w:trPr>
        <w:tc>
          <w:tcPr>
            <w:tcW w:w="1419" w:type="dxa"/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9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10"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Цыферов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«Жил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свете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слоненок»,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 «Пожарные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собаки»,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С. Михалков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«Дядя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Степа»,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Е.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Хоринская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«Спичка -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невеличка»</w:t>
            </w:r>
            <w:proofErr w:type="gramEnd"/>
          </w:p>
        </w:tc>
      </w:tr>
      <w:tr w:rsidR="005846BD" w:rsidRPr="006C1471" w:rsidTr="005846BD">
        <w:trPr>
          <w:trHeight w:val="525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38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349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4716" w:right="46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«Дети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умеют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летать!»</w:t>
            </w:r>
          </w:p>
        </w:tc>
      </w:tr>
      <w:tr w:rsidR="005846BD" w:rsidRPr="006C1471" w:rsidTr="005846BD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</w:tr>
      <w:tr w:rsidR="005846BD" w:rsidRPr="006C1471" w:rsidTr="005846BD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09" w:right="2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городской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стадион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08" w:right="2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городской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стадион</w:t>
            </w:r>
            <w:proofErr w:type="spellEnd"/>
          </w:p>
        </w:tc>
      </w:tr>
      <w:tr w:rsidR="005846BD" w:rsidRPr="006C1471" w:rsidTr="005846BD">
        <w:trPr>
          <w:trHeight w:val="1341"/>
        </w:trPr>
        <w:tc>
          <w:tcPr>
            <w:tcW w:w="1419" w:type="dxa"/>
            <w:vMerge w:val="restart"/>
          </w:tcPr>
          <w:p w:rsidR="005846BD" w:rsidRPr="006C1471" w:rsidRDefault="005846BD" w:rsidP="005846BD">
            <w:pPr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10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кукольного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«Незнайка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 w:line="273" w:lineRule="auto"/>
              <w:ind w:left="112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кукольного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спектакля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«Незнайка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улицах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мультфильма</w:t>
            </w:r>
          </w:p>
          <w:p w:rsidR="005846BD" w:rsidRPr="006C1471" w:rsidRDefault="005846BD" w:rsidP="005846BD">
            <w:pPr>
              <w:spacing w:before="41" w:line="273" w:lineRule="auto"/>
              <w:ind w:left="109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6C14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9" w:right="4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 «Правила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 детям знать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положено»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</w:t>
            </w:r>
          </w:p>
          <w:p w:rsidR="005846BD" w:rsidRPr="006C1471" w:rsidRDefault="005846BD" w:rsidP="005846BD">
            <w:pPr>
              <w:spacing w:before="41"/>
              <w:ind w:left="108" w:righ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6C14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 знать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положено»</w:t>
            </w:r>
          </w:p>
        </w:tc>
      </w:tr>
      <w:tr w:rsidR="005846BD" w:rsidRPr="006C1471" w:rsidTr="005846BD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92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Георгиев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«Светофор»,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Северный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«Светофор»,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О.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Тарутин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«Переход»,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Михалков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«Дядя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Степа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милиционер»</w:t>
            </w:r>
          </w:p>
        </w:tc>
      </w:tr>
      <w:tr w:rsidR="005846BD" w:rsidRPr="006C1471" w:rsidTr="005846BD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34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4860" w:right="45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Здравствуй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  <w:proofErr w:type="gramStart"/>
            <w:r w:rsidRPr="006C1471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</w:tr>
      <w:tr w:rsidR="005846BD" w:rsidRPr="006C1471" w:rsidTr="005846BD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 w:line="256" w:lineRule="auto"/>
              <w:ind w:left="112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6C14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прекрасное</w:t>
            </w:r>
            <w:r w:rsidRPr="006C14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tabs>
                <w:tab w:val="left" w:pos="2462"/>
              </w:tabs>
              <w:spacing w:before="41" w:line="256" w:lineRule="auto"/>
              <w:ind w:left="112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«Что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5846BD" w:rsidRPr="006C1471" w:rsidRDefault="005846BD" w:rsidP="005846BD">
            <w:pPr>
              <w:spacing w:before="19"/>
              <w:ind w:left="109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Съедобное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несъедобное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 w:line="256" w:lineRule="auto"/>
              <w:ind w:left="109"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 вести себя на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природе?»</w:t>
            </w:r>
          </w:p>
        </w:tc>
        <w:tc>
          <w:tcPr>
            <w:tcW w:w="1866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 w:line="256" w:lineRule="auto"/>
              <w:ind w:left="108" w:right="2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Ядовитые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846BD" w:rsidRPr="006C1471" w:rsidTr="005846BD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5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  <w:p w:rsidR="005846BD" w:rsidRPr="006C1471" w:rsidRDefault="005846BD" w:rsidP="005846BD">
            <w:pPr>
              <w:spacing w:before="24" w:line="256" w:lineRule="auto"/>
              <w:ind w:left="112"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6C14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«Защита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5846BD" w:rsidRPr="006C1471" w:rsidRDefault="005846BD" w:rsidP="005846BD">
            <w:pPr>
              <w:spacing w:before="2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«Осторожно,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  <w:p w:rsidR="005846BD" w:rsidRPr="006C1471" w:rsidRDefault="005846BD" w:rsidP="005846BD">
            <w:pPr>
              <w:spacing w:before="24" w:line="256" w:lineRule="auto"/>
              <w:ind w:left="109"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«Осторожно,</w:t>
            </w:r>
            <w:r w:rsidRPr="006C14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насекомые!»</w:t>
            </w:r>
          </w:p>
        </w:tc>
        <w:tc>
          <w:tcPr>
            <w:tcW w:w="473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 w:line="259" w:lineRule="auto"/>
              <w:ind w:left="109"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6C14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воде»</w:t>
            </w:r>
          </w:p>
        </w:tc>
      </w:tr>
      <w:tr w:rsidR="005846BD" w:rsidRPr="006C1471" w:rsidTr="005846BD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41" w:line="256" w:lineRule="auto"/>
              <w:ind w:left="2222" w:hanging="20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мультфильмов</w:t>
            </w:r>
            <w:r w:rsidRPr="006C1471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воде,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Спасик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6C14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</w:t>
            </w:r>
          </w:p>
        </w:tc>
        <w:tc>
          <w:tcPr>
            <w:tcW w:w="767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46BD" w:rsidRPr="006C1471" w:rsidRDefault="005846BD" w:rsidP="005846BD">
            <w:pPr>
              <w:spacing w:before="38"/>
              <w:ind w:left="1630" w:right="15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C14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светофорных</w:t>
            </w:r>
            <w:r w:rsidRPr="006C14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наук»</w:t>
            </w:r>
          </w:p>
        </w:tc>
      </w:tr>
      <w:tr w:rsidR="005846BD" w:rsidRPr="006C1471" w:rsidTr="005846BD">
        <w:trPr>
          <w:trHeight w:val="546"/>
        </w:trPr>
        <w:tc>
          <w:tcPr>
            <w:tcW w:w="1419" w:type="dxa"/>
          </w:tcPr>
          <w:p w:rsidR="005846BD" w:rsidRPr="006C1471" w:rsidRDefault="005846BD" w:rsidP="005846BD">
            <w:pPr>
              <w:spacing w:before="35"/>
              <w:ind w:left="3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</w:t>
            </w:r>
            <w:proofErr w:type="spellEnd"/>
          </w:p>
        </w:tc>
        <w:tc>
          <w:tcPr>
            <w:tcW w:w="8762" w:type="dxa"/>
            <w:gridSpan w:val="3"/>
          </w:tcPr>
          <w:p w:rsidR="005846BD" w:rsidRPr="006C1471" w:rsidRDefault="005846BD" w:rsidP="005846BD">
            <w:pPr>
              <w:spacing w:before="38"/>
              <w:ind w:left="1603" w:right="15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6C14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C14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864" w:type="dxa"/>
          </w:tcPr>
          <w:p w:rsidR="005846BD" w:rsidRPr="006C1471" w:rsidRDefault="005846BD" w:rsidP="005846BD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перекрѐстку</w:t>
            </w:r>
            <w:proofErr w:type="spellEnd"/>
          </w:p>
        </w:tc>
        <w:tc>
          <w:tcPr>
            <w:tcW w:w="1866" w:type="dxa"/>
          </w:tcPr>
          <w:p w:rsidR="005846BD" w:rsidRPr="006C1471" w:rsidRDefault="005846BD" w:rsidP="005846BD">
            <w:pPr>
              <w:spacing w:before="38" w:line="278" w:lineRule="auto"/>
              <w:ind w:left="106" w:right="8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6C147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C1471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C14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1471">
              <w:rPr>
                <w:rFonts w:ascii="Times New Roman" w:eastAsia="Times New Roman" w:hAnsi="Times New Roman" w:cs="Times New Roman"/>
                <w:sz w:val="24"/>
              </w:rPr>
              <w:t>перекрѐстку</w:t>
            </w:r>
            <w:proofErr w:type="spellEnd"/>
          </w:p>
        </w:tc>
      </w:tr>
    </w:tbl>
    <w:p w:rsidR="005846BD" w:rsidRPr="006C1471" w:rsidRDefault="005846BD" w:rsidP="005846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46BD" w:rsidRDefault="005846BD" w:rsidP="005846BD">
      <w:pPr>
        <w:widowControl w:val="0"/>
        <w:tabs>
          <w:tab w:val="left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C1471">
        <w:rPr>
          <w:rFonts w:ascii="Times New Roman" w:eastAsia="Times New Roman" w:hAnsi="Times New Roman" w:cs="Times New Roman"/>
        </w:rPr>
        <w:tab/>
      </w:r>
    </w:p>
    <w:p w:rsidR="006A1395" w:rsidRPr="005846BD" w:rsidRDefault="006A1395" w:rsidP="005846BD">
      <w:pPr>
        <w:widowControl w:val="0"/>
        <w:tabs>
          <w:tab w:val="left" w:pos="5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3450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Программе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</w:t>
      </w:r>
      <w:r w:rsidRPr="008A3450">
        <w:rPr>
          <w:rFonts w:ascii="Times New Roman" w:hAnsi="Times New Roman" w:cs="Times New Roman"/>
          <w:sz w:val="24"/>
          <w:szCs w:val="24"/>
        </w:rPr>
        <w:t xml:space="preserve">– деятельность, направленная на развитие личности, создание условий для самоопределения и </w:t>
      </w:r>
      <w:proofErr w:type="gramStart"/>
      <w:r w:rsidRPr="008A345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A3450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>Образовательная ситуация</w:t>
      </w:r>
      <w:r w:rsidRPr="008A3450">
        <w:rPr>
          <w:rFonts w:ascii="Times New Roman" w:hAnsi="Times New Roman" w:cs="Times New Roman"/>
          <w:sz w:val="24"/>
          <w:szCs w:val="24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>Образовательная ситуация соотносима с ситуацией развития. Воспитательные события являются разновидностью образовательных ситуаций.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 </w:t>
      </w:r>
      <w:r w:rsidRPr="008A3450">
        <w:rPr>
          <w:rFonts w:ascii="Times New Roman" w:hAnsi="Times New Roman" w:cs="Times New Roman"/>
          <w:sz w:val="24"/>
          <w:szCs w:val="24"/>
          <w:u w:val="single"/>
        </w:rPr>
        <w:t>Образовательная среда</w:t>
      </w:r>
      <w:r w:rsidRPr="008A34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содержание образования, объединяет в себе цели и смыслы воспитания, обучения и развития детей в конкретной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 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 xml:space="preserve">Общность </w:t>
      </w:r>
      <w:r w:rsidRPr="008A3450">
        <w:rPr>
          <w:rFonts w:ascii="Times New Roman" w:hAnsi="Times New Roman" w:cs="Times New Roman"/>
          <w:sz w:val="24"/>
          <w:szCs w:val="24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 xml:space="preserve">Общность </w:t>
      </w:r>
      <w:r w:rsidRPr="008A3450">
        <w:rPr>
          <w:rFonts w:ascii="Times New Roman" w:hAnsi="Times New Roman" w:cs="Times New Roman"/>
          <w:sz w:val="24"/>
          <w:szCs w:val="24"/>
        </w:rPr>
        <w:t xml:space="preserve">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Портрет ребенка – это совокупность характеристик личностных результатов и достижений ребенка на определенном возрастном этапе.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ценности – основные жизненные смыслы, </w:t>
      </w:r>
      <w:r w:rsidRPr="008A3450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450">
        <w:rPr>
          <w:rFonts w:ascii="Times New Roman" w:hAnsi="Times New Roman" w:cs="Times New Roman"/>
          <w:sz w:val="24"/>
          <w:szCs w:val="24"/>
          <w:u w:val="single"/>
        </w:rPr>
        <w:t>Субъектность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– социальный, деятельно-преобразующий способ жизни человека. </w:t>
      </w:r>
    </w:p>
    <w:p w:rsidR="008A3450" w:rsidRPr="008A3450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6A1395" w:rsidRDefault="006A1395" w:rsidP="005846B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  <w:u w:val="single"/>
        </w:rPr>
        <w:t xml:space="preserve">Уклад </w:t>
      </w:r>
      <w:r w:rsidRPr="008A3450">
        <w:rPr>
          <w:rFonts w:ascii="Times New Roman" w:hAnsi="Times New Roman" w:cs="Times New Roman"/>
          <w:sz w:val="24"/>
          <w:szCs w:val="24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контекст.</w:t>
      </w: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Default="005846BD" w:rsidP="006A1395">
      <w:pPr>
        <w:rPr>
          <w:rFonts w:ascii="Times New Roman" w:hAnsi="Times New Roman" w:cs="Times New Roman"/>
          <w:sz w:val="24"/>
          <w:szCs w:val="24"/>
        </w:rPr>
      </w:pPr>
    </w:p>
    <w:p w:rsidR="005846BD" w:rsidRPr="008A3450" w:rsidRDefault="005846BD" w:rsidP="006A1395">
      <w:pPr>
        <w:rPr>
          <w:rFonts w:ascii="Times New Roman" w:hAnsi="Times New Roman" w:cs="Times New Roman"/>
          <w:b/>
          <w:sz w:val="24"/>
          <w:szCs w:val="24"/>
        </w:rPr>
      </w:pPr>
    </w:p>
    <w:sectPr w:rsidR="005846BD" w:rsidRPr="008A3450" w:rsidSect="00584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5D" w:rsidRDefault="004B225D" w:rsidP="00D17308">
      <w:pPr>
        <w:spacing w:after="0" w:line="240" w:lineRule="auto"/>
      </w:pPr>
      <w:r>
        <w:separator/>
      </w:r>
    </w:p>
  </w:endnote>
  <w:endnote w:type="continuationSeparator" w:id="0">
    <w:p w:rsidR="004B225D" w:rsidRDefault="004B225D" w:rsidP="00D1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750762"/>
      <w:docPartObj>
        <w:docPartGallery w:val="Page Numbers (Bottom of Page)"/>
        <w:docPartUnique/>
      </w:docPartObj>
    </w:sdtPr>
    <w:sdtContent>
      <w:p w:rsidR="00E320E6" w:rsidRDefault="00E320E6">
        <w:pPr>
          <w:pStyle w:val="ac"/>
        </w:pPr>
        <w:fldSimple w:instr=" PAGE   \* MERGEFORMAT ">
          <w:r w:rsidR="006C2A51">
            <w:rPr>
              <w:noProof/>
            </w:rPr>
            <w:t>60</w:t>
          </w:r>
        </w:fldSimple>
      </w:p>
    </w:sdtContent>
  </w:sdt>
  <w:p w:rsidR="00E320E6" w:rsidRDefault="00E320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5D" w:rsidRDefault="004B225D" w:rsidP="00D17308">
      <w:pPr>
        <w:spacing w:after="0" w:line="240" w:lineRule="auto"/>
      </w:pPr>
      <w:r>
        <w:separator/>
      </w:r>
    </w:p>
  </w:footnote>
  <w:footnote w:type="continuationSeparator" w:id="0">
    <w:p w:rsidR="004B225D" w:rsidRDefault="004B225D" w:rsidP="00D1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  <w:color w:val="auto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26A3354"/>
    <w:multiLevelType w:val="multilevel"/>
    <w:tmpl w:val="CC9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9">
    <w:nsid w:val="168235BF"/>
    <w:multiLevelType w:val="multilevel"/>
    <w:tmpl w:val="449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11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2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3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4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6">
    <w:nsid w:val="25D351E1"/>
    <w:multiLevelType w:val="multilevel"/>
    <w:tmpl w:val="BA5C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A1E78AB"/>
    <w:multiLevelType w:val="hybridMultilevel"/>
    <w:tmpl w:val="8E968B6E"/>
    <w:lvl w:ilvl="0" w:tplc="D0E6C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20">
    <w:nsid w:val="2CB714E2"/>
    <w:multiLevelType w:val="hybridMultilevel"/>
    <w:tmpl w:val="50F6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307843"/>
    <w:multiLevelType w:val="multilevel"/>
    <w:tmpl w:val="ECA2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B1076A"/>
    <w:multiLevelType w:val="hybridMultilevel"/>
    <w:tmpl w:val="20CC8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2E5D"/>
    <w:multiLevelType w:val="hybridMultilevel"/>
    <w:tmpl w:val="DDEA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9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31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32">
    <w:nsid w:val="4C063907"/>
    <w:multiLevelType w:val="hybridMultilevel"/>
    <w:tmpl w:val="7CDA52C6"/>
    <w:lvl w:ilvl="0" w:tplc="16029D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2678C"/>
    <w:multiLevelType w:val="hybridMultilevel"/>
    <w:tmpl w:val="C48E3318"/>
    <w:lvl w:ilvl="0" w:tplc="AAAC1902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6E37B7"/>
    <w:multiLevelType w:val="hybridMultilevel"/>
    <w:tmpl w:val="A406E97E"/>
    <w:lvl w:ilvl="0" w:tplc="C3343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38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0F2D2A"/>
    <w:multiLevelType w:val="hybridMultilevel"/>
    <w:tmpl w:val="FB9A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3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4"/>
  </w:num>
  <w:num w:numId="4">
    <w:abstractNumId w:val="2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3"/>
  </w:num>
  <w:num w:numId="11">
    <w:abstractNumId w:val="28"/>
  </w:num>
  <w:num w:numId="12">
    <w:abstractNumId w:val="13"/>
  </w:num>
  <w:num w:numId="13">
    <w:abstractNumId w:val="30"/>
  </w:num>
  <w:num w:numId="14">
    <w:abstractNumId w:val="15"/>
  </w:num>
  <w:num w:numId="15">
    <w:abstractNumId w:val="44"/>
  </w:num>
  <w:num w:numId="16">
    <w:abstractNumId w:val="38"/>
  </w:num>
  <w:num w:numId="17">
    <w:abstractNumId w:val="27"/>
  </w:num>
  <w:num w:numId="18">
    <w:abstractNumId w:val="42"/>
  </w:num>
  <w:num w:numId="19">
    <w:abstractNumId w:val="34"/>
  </w:num>
  <w:num w:numId="20">
    <w:abstractNumId w:val="21"/>
  </w:num>
  <w:num w:numId="21">
    <w:abstractNumId w:val="35"/>
  </w:num>
  <w:num w:numId="22">
    <w:abstractNumId w:val="39"/>
  </w:num>
  <w:num w:numId="23">
    <w:abstractNumId w:val="29"/>
  </w:num>
  <w:num w:numId="24">
    <w:abstractNumId w:val="12"/>
  </w:num>
  <w:num w:numId="25">
    <w:abstractNumId w:val="10"/>
  </w:num>
  <w:num w:numId="26">
    <w:abstractNumId w:val="5"/>
  </w:num>
  <w:num w:numId="27">
    <w:abstractNumId w:val="14"/>
  </w:num>
  <w:num w:numId="28">
    <w:abstractNumId w:val="6"/>
  </w:num>
  <w:num w:numId="29">
    <w:abstractNumId w:val="43"/>
  </w:num>
  <w:num w:numId="30">
    <w:abstractNumId w:val="18"/>
  </w:num>
  <w:num w:numId="31">
    <w:abstractNumId w:val="11"/>
  </w:num>
  <w:num w:numId="32">
    <w:abstractNumId w:val="37"/>
  </w:num>
  <w:num w:numId="33">
    <w:abstractNumId w:val="19"/>
  </w:num>
  <w:num w:numId="34">
    <w:abstractNumId w:val="8"/>
  </w:num>
  <w:num w:numId="35">
    <w:abstractNumId w:val="31"/>
  </w:num>
  <w:num w:numId="36">
    <w:abstractNumId w:val="26"/>
  </w:num>
  <w:num w:numId="37">
    <w:abstractNumId w:val="25"/>
  </w:num>
  <w:num w:numId="38">
    <w:abstractNumId w:val="41"/>
  </w:num>
  <w:num w:numId="39">
    <w:abstractNumId w:val="36"/>
  </w:num>
  <w:num w:numId="40">
    <w:abstractNumId w:val="16"/>
  </w:num>
  <w:num w:numId="41">
    <w:abstractNumId w:val="33"/>
  </w:num>
  <w:num w:numId="42">
    <w:abstractNumId w:val="17"/>
  </w:num>
  <w:num w:numId="43">
    <w:abstractNumId w:val="7"/>
  </w:num>
  <w:num w:numId="44">
    <w:abstractNumId w:val="2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81"/>
    <w:rsid w:val="00041B8E"/>
    <w:rsid w:val="00047BED"/>
    <w:rsid w:val="000519FA"/>
    <w:rsid w:val="00062DEF"/>
    <w:rsid w:val="00081ED2"/>
    <w:rsid w:val="00084AFA"/>
    <w:rsid w:val="000903EA"/>
    <w:rsid w:val="000A708E"/>
    <w:rsid w:val="000F28A9"/>
    <w:rsid w:val="000F784B"/>
    <w:rsid w:val="00110093"/>
    <w:rsid w:val="00112B67"/>
    <w:rsid w:val="00121218"/>
    <w:rsid w:val="00126E70"/>
    <w:rsid w:val="00134704"/>
    <w:rsid w:val="00155FC0"/>
    <w:rsid w:val="00161C2E"/>
    <w:rsid w:val="00183A52"/>
    <w:rsid w:val="00187A5D"/>
    <w:rsid w:val="001E143F"/>
    <w:rsid w:val="001E68B6"/>
    <w:rsid w:val="001F2838"/>
    <w:rsid w:val="001F3423"/>
    <w:rsid w:val="00296A51"/>
    <w:rsid w:val="002C4D14"/>
    <w:rsid w:val="002D419A"/>
    <w:rsid w:val="002F2EC3"/>
    <w:rsid w:val="003F49F8"/>
    <w:rsid w:val="003F6102"/>
    <w:rsid w:val="0042031D"/>
    <w:rsid w:val="00433254"/>
    <w:rsid w:val="00455050"/>
    <w:rsid w:val="00470900"/>
    <w:rsid w:val="00471F2B"/>
    <w:rsid w:val="00495694"/>
    <w:rsid w:val="004B225D"/>
    <w:rsid w:val="004B2D42"/>
    <w:rsid w:val="004C6E4C"/>
    <w:rsid w:val="004D2E98"/>
    <w:rsid w:val="004D5C6C"/>
    <w:rsid w:val="004D725B"/>
    <w:rsid w:val="004E6B06"/>
    <w:rsid w:val="00502DA5"/>
    <w:rsid w:val="00507D3E"/>
    <w:rsid w:val="005107FE"/>
    <w:rsid w:val="00566AF0"/>
    <w:rsid w:val="00572D3C"/>
    <w:rsid w:val="005846BD"/>
    <w:rsid w:val="005B2A33"/>
    <w:rsid w:val="005B789E"/>
    <w:rsid w:val="005C3171"/>
    <w:rsid w:val="005E4002"/>
    <w:rsid w:val="005F427D"/>
    <w:rsid w:val="005F531E"/>
    <w:rsid w:val="00665DFA"/>
    <w:rsid w:val="00674D7E"/>
    <w:rsid w:val="006828B6"/>
    <w:rsid w:val="006925FA"/>
    <w:rsid w:val="006A1395"/>
    <w:rsid w:val="006A2C7D"/>
    <w:rsid w:val="006A6711"/>
    <w:rsid w:val="006C2A51"/>
    <w:rsid w:val="006C4EDD"/>
    <w:rsid w:val="006E2357"/>
    <w:rsid w:val="006E2570"/>
    <w:rsid w:val="006F552C"/>
    <w:rsid w:val="0071565B"/>
    <w:rsid w:val="00731B91"/>
    <w:rsid w:val="00744DA9"/>
    <w:rsid w:val="0075794A"/>
    <w:rsid w:val="00765681"/>
    <w:rsid w:val="007C48AB"/>
    <w:rsid w:val="007F48C3"/>
    <w:rsid w:val="008070D2"/>
    <w:rsid w:val="00810922"/>
    <w:rsid w:val="00827122"/>
    <w:rsid w:val="008470A2"/>
    <w:rsid w:val="00862997"/>
    <w:rsid w:val="00871D5D"/>
    <w:rsid w:val="0089543F"/>
    <w:rsid w:val="008A3450"/>
    <w:rsid w:val="008B286D"/>
    <w:rsid w:val="008E0C3F"/>
    <w:rsid w:val="00953D5A"/>
    <w:rsid w:val="009603D3"/>
    <w:rsid w:val="00962888"/>
    <w:rsid w:val="0097029E"/>
    <w:rsid w:val="009A285F"/>
    <w:rsid w:val="009C169B"/>
    <w:rsid w:val="009C537B"/>
    <w:rsid w:val="00A06136"/>
    <w:rsid w:val="00A44586"/>
    <w:rsid w:val="00A53F85"/>
    <w:rsid w:val="00A61433"/>
    <w:rsid w:val="00AA299C"/>
    <w:rsid w:val="00AB3B8A"/>
    <w:rsid w:val="00AE1F4F"/>
    <w:rsid w:val="00B272D0"/>
    <w:rsid w:val="00B84C36"/>
    <w:rsid w:val="00BA1B16"/>
    <w:rsid w:val="00BB52FE"/>
    <w:rsid w:val="00BC47E0"/>
    <w:rsid w:val="00BF6D47"/>
    <w:rsid w:val="00C16CC3"/>
    <w:rsid w:val="00C20E07"/>
    <w:rsid w:val="00C33158"/>
    <w:rsid w:val="00C41F10"/>
    <w:rsid w:val="00C43B1A"/>
    <w:rsid w:val="00C82FCF"/>
    <w:rsid w:val="00C84B63"/>
    <w:rsid w:val="00C94467"/>
    <w:rsid w:val="00D01237"/>
    <w:rsid w:val="00D07D34"/>
    <w:rsid w:val="00D11AAA"/>
    <w:rsid w:val="00D17308"/>
    <w:rsid w:val="00D24944"/>
    <w:rsid w:val="00D278D7"/>
    <w:rsid w:val="00D322A4"/>
    <w:rsid w:val="00D81EE9"/>
    <w:rsid w:val="00D82679"/>
    <w:rsid w:val="00DA58A5"/>
    <w:rsid w:val="00E21749"/>
    <w:rsid w:val="00E320E6"/>
    <w:rsid w:val="00E40E9F"/>
    <w:rsid w:val="00E824C1"/>
    <w:rsid w:val="00E826EE"/>
    <w:rsid w:val="00E95726"/>
    <w:rsid w:val="00EA2AAF"/>
    <w:rsid w:val="00EB2FDA"/>
    <w:rsid w:val="00ED4603"/>
    <w:rsid w:val="00ED5C84"/>
    <w:rsid w:val="00F11D1A"/>
    <w:rsid w:val="00F137A3"/>
    <w:rsid w:val="00F36605"/>
    <w:rsid w:val="00F5319E"/>
    <w:rsid w:val="00F81410"/>
    <w:rsid w:val="00FE3884"/>
    <w:rsid w:val="00FF1242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0"/>
  </w:style>
  <w:style w:type="paragraph" w:styleId="1">
    <w:name w:val="heading 1"/>
    <w:basedOn w:val="a"/>
    <w:link w:val="10"/>
    <w:uiPriority w:val="9"/>
    <w:qFormat/>
    <w:rsid w:val="0058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6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F2EC3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F2E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F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C48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4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46BD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846BD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5846BD"/>
  </w:style>
  <w:style w:type="table" w:customStyle="1" w:styleId="TableNormal">
    <w:name w:val="Table Normal"/>
    <w:uiPriority w:val="2"/>
    <w:semiHidden/>
    <w:unhideWhenUsed/>
    <w:qFormat/>
    <w:rsid w:val="00584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846BD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846BD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846BD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846BD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Title"/>
    <w:basedOn w:val="a"/>
    <w:link w:val="a9"/>
    <w:uiPriority w:val="1"/>
    <w:qFormat/>
    <w:rsid w:val="005846BD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5846BD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5846B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5846B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846B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846B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846B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84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5846BD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5846BD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5846BD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4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46BD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58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46BD"/>
  </w:style>
  <w:style w:type="character" w:customStyle="1" w:styleId="c14">
    <w:name w:val="c14"/>
    <w:basedOn w:val="a0"/>
    <w:rsid w:val="005846BD"/>
  </w:style>
  <w:style w:type="character" w:customStyle="1" w:styleId="c0">
    <w:name w:val="c0"/>
    <w:basedOn w:val="a0"/>
    <w:rsid w:val="005846BD"/>
  </w:style>
  <w:style w:type="character" w:customStyle="1" w:styleId="c6">
    <w:name w:val="c6"/>
    <w:basedOn w:val="a0"/>
    <w:rsid w:val="005846BD"/>
  </w:style>
  <w:style w:type="paragraph" w:customStyle="1" w:styleId="c1">
    <w:name w:val="c1"/>
    <w:basedOn w:val="a"/>
    <w:rsid w:val="0058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5846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8">
    <w:name w:val="c18"/>
    <w:basedOn w:val="a0"/>
    <w:rsid w:val="0097029E"/>
  </w:style>
  <w:style w:type="character" w:styleId="af0">
    <w:name w:val="Strong"/>
    <w:basedOn w:val="a0"/>
    <w:uiPriority w:val="22"/>
    <w:qFormat/>
    <w:rsid w:val="00970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1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F5F7-D297-40AD-A94B-E1A7748C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18684</Words>
  <Characters>106499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2021-08-20T08:59:00Z</cp:lastPrinted>
  <dcterms:created xsi:type="dcterms:W3CDTF">2021-08-17T17:16:00Z</dcterms:created>
  <dcterms:modified xsi:type="dcterms:W3CDTF">2022-12-27T05:25:00Z</dcterms:modified>
</cp:coreProperties>
</file>